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442"/>
        <w:gridCol w:w="2811"/>
        <w:gridCol w:w="2211"/>
      </w:tblGrid>
      <w:tr w:rsidR="001B5A8C" w:rsidRPr="00E901B7" w:rsidTr="00CF37FC">
        <w:trPr>
          <w:cantSplit/>
          <w:trHeight w:val="1747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B5A8C" w:rsidRPr="001D1494" w:rsidRDefault="001B5A8C" w:rsidP="00E53446">
            <w:pPr>
              <w:pStyle w:val="Tekstpodstawowy"/>
              <w:spacing w:after="60"/>
              <w:jc w:val="center"/>
              <w:rPr>
                <w:b/>
                <w:i/>
                <w:sz w:val="22"/>
                <w:szCs w:val="22"/>
              </w:rPr>
            </w:pPr>
            <w:r w:rsidRPr="001D1494">
              <w:rPr>
                <w:b/>
                <w:i/>
                <w:sz w:val="22"/>
                <w:szCs w:val="22"/>
              </w:rPr>
              <w:t>Gminny Zakład Komunalny</w:t>
            </w:r>
          </w:p>
          <w:p w:rsidR="001B5A8C" w:rsidRPr="001D1494" w:rsidRDefault="001B5A8C" w:rsidP="00E53446">
            <w:pPr>
              <w:pStyle w:val="Tekstpodstawowy"/>
              <w:spacing w:after="60"/>
              <w:jc w:val="center"/>
              <w:rPr>
                <w:b/>
                <w:i/>
                <w:sz w:val="22"/>
                <w:szCs w:val="22"/>
              </w:rPr>
            </w:pPr>
            <w:r w:rsidRPr="001D1494">
              <w:rPr>
                <w:b/>
                <w:i/>
                <w:sz w:val="22"/>
                <w:szCs w:val="22"/>
              </w:rPr>
              <w:t>w Sianowie</w:t>
            </w:r>
          </w:p>
          <w:p w:rsidR="001B5A8C" w:rsidRPr="001D1494" w:rsidRDefault="001B5A8C" w:rsidP="00E53446">
            <w:pPr>
              <w:pStyle w:val="Tekstpodstawowy"/>
              <w:spacing w:after="60"/>
              <w:jc w:val="center"/>
              <w:rPr>
                <w:b/>
                <w:i/>
                <w:sz w:val="22"/>
                <w:szCs w:val="22"/>
              </w:rPr>
            </w:pPr>
            <w:r w:rsidRPr="001D1494">
              <w:rPr>
                <w:b/>
                <w:i/>
                <w:sz w:val="22"/>
                <w:szCs w:val="22"/>
              </w:rPr>
              <w:t>ul. Słowackiego 5C</w:t>
            </w:r>
          </w:p>
          <w:p w:rsidR="007F633F" w:rsidRPr="00427969" w:rsidRDefault="007F633F" w:rsidP="00E53446">
            <w:pPr>
              <w:pStyle w:val="Tekstpodstawowy"/>
              <w:spacing w:after="6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427969">
              <w:rPr>
                <w:b/>
                <w:i/>
                <w:sz w:val="22"/>
                <w:szCs w:val="22"/>
                <w:lang w:val="en-US"/>
              </w:rPr>
              <w:t>76 – 004 Sianów</w:t>
            </w:r>
          </w:p>
          <w:p w:rsidR="009A4B6E" w:rsidRDefault="007F633F" w:rsidP="00E53446">
            <w:pPr>
              <w:pStyle w:val="Tekstpodstawowy"/>
              <w:spacing w:after="60"/>
              <w:jc w:val="center"/>
              <w:rPr>
                <w:b/>
                <w:i/>
                <w:sz w:val="20"/>
                <w:szCs w:val="22"/>
                <w:lang w:val="en-US"/>
              </w:rPr>
            </w:pPr>
            <w:r w:rsidRPr="001D1494">
              <w:rPr>
                <w:b/>
                <w:i/>
                <w:sz w:val="20"/>
                <w:szCs w:val="22"/>
                <w:lang w:val="en-US"/>
              </w:rPr>
              <w:t>tel. 94</w:t>
            </w:r>
            <w:r w:rsidR="004A4DF6">
              <w:rPr>
                <w:b/>
                <w:i/>
                <w:sz w:val="20"/>
                <w:szCs w:val="22"/>
                <w:lang w:val="en-US"/>
              </w:rPr>
              <w:t xml:space="preserve"> </w:t>
            </w:r>
            <w:r w:rsidRPr="001D1494">
              <w:rPr>
                <w:b/>
                <w:i/>
                <w:sz w:val="20"/>
                <w:szCs w:val="22"/>
                <w:lang w:val="en-US"/>
              </w:rPr>
              <w:t>31</w:t>
            </w:r>
            <w:r w:rsidR="004A4DF6">
              <w:rPr>
                <w:b/>
                <w:i/>
                <w:sz w:val="20"/>
                <w:szCs w:val="22"/>
                <w:lang w:val="en-US"/>
              </w:rPr>
              <w:t xml:space="preserve"> </w:t>
            </w:r>
            <w:r w:rsidRPr="001D1494">
              <w:rPr>
                <w:b/>
                <w:i/>
                <w:sz w:val="20"/>
                <w:szCs w:val="22"/>
                <w:lang w:val="en-US"/>
              </w:rPr>
              <w:t>85</w:t>
            </w:r>
            <w:r w:rsidR="004A4DF6">
              <w:rPr>
                <w:b/>
                <w:i/>
                <w:sz w:val="20"/>
                <w:szCs w:val="22"/>
                <w:lang w:val="en-US"/>
              </w:rPr>
              <w:t xml:space="preserve"> </w:t>
            </w:r>
            <w:r w:rsidRPr="001D1494">
              <w:rPr>
                <w:b/>
                <w:i/>
                <w:sz w:val="20"/>
                <w:szCs w:val="22"/>
                <w:lang w:val="en-US"/>
              </w:rPr>
              <w:t xml:space="preserve">348; </w:t>
            </w:r>
          </w:p>
          <w:p w:rsidR="007F633F" w:rsidRPr="001D1494" w:rsidRDefault="001D1494" w:rsidP="00E53446">
            <w:pPr>
              <w:pStyle w:val="Tekstpodstawowy"/>
              <w:spacing w:after="60"/>
              <w:jc w:val="center"/>
              <w:rPr>
                <w:b/>
                <w:i/>
                <w:szCs w:val="22"/>
                <w:lang w:val="en-US"/>
              </w:rPr>
            </w:pPr>
            <w:r w:rsidRPr="001D1494">
              <w:rPr>
                <w:b/>
                <w:i/>
                <w:sz w:val="20"/>
                <w:szCs w:val="22"/>
                <w:lang w:val="en-US"/>
              </w:rPr>
              <w:t xml:space="preserve">e-mail: </w:t>
            </w:r>
            <w:hyperlink r:id="rId8" w:history="1">
              <w:r w:rsidR="009A4B6E" w:rsidRPr="003E4D6D">
                <w:rPr>
                  <w:rStyle w:val="Hipercze"/>
                  <w:b/>
                  <w:i/>
                  <w:sz w:val="20"/>
                  <w:szCs w:val="22"/>
                  <w:lang w:val="en-US"/>
                </w:rPr>
                <w:t>gzk@sianow.pl</w:t>
              </w:r>
            </w:hyperlink>
            <w:r w:rsidR="009A4B6E">
              <w:rPr>
                <w:b/>
                <w:i/>
                <w:sz w:val="20"/>
                <w:szCs w:val="22"/>
                <w:lang w:val="en-US"/>
              </w:rPr>
              <w:t xml:space="preserve"> </w:t>
            </w:r>
            <w:r w:rsidR="00CF37FC">
              <w:rPr>
                <w:b/>
                <w:i/>
                <w:sz w:val="20"/>
                <w:szCs w:val="22"/>
                <w:lang w:val="en-US"/>
              </w:rPr>
              <w:t>gwi</w:t>
            </w:r>
            <w:r w:rsidR="007F633F" w:rsidRPr="001D1494">
              <w:rPr>
                <w:b/>
                <w:i/>
                <w:sz w:val="20"/>
                <w:szCs w:val="22"/>
                <w:lang w:val="en-US"/>
              </w:rPr>
              <w:t>k@sian</w:t>
            </w:r>
            <w:r w:rsidR="00427969">
              <w:rPr>
                <w:b/>
                <w:i/>
                <w:sz w:val="20"/>
                <w:szCs w:val="22"/>
                <w:lang w:val="en-US"/>
              </w:rPr>
              <w:t>o</w:t>
            </w:r>
            <w:r w:rsidR="007F633F" w:rsidRPr="001D1494">
              <w:rPr>
                <w:b/>
                <w:i/>
                <w:sz w:val="20"/>
                <w:szCs w:val="22"/>
                <w:lang w:val="en-US"/>
              </w:rPr>
              <w:t>w.pl</w:t>
            </w:r>
            <w:r w:rsidR="009A4B6E">
              <w:rPr>
                <w:b/>
                <w:i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5A8C" w:rsidRPr="00E901B7" w:rsidRDefault="001B5A8C" w:rsidP="00E53446">
            <w:pPr>
              <w:pStyle w:val="Nagwek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901B7">
              <w:rPr>
                <w:b/>
                <w:sz w:val="28"/>
                <w:szCs w:val="28"/>
              </w:rPr>
              <w:t xml:space="preserve">WNIOSEK </w:t>
            </w:r>
          </w:p>
          <w:p w:rsidR="00DF59F8" w:rsidRDefault="001B5A8C" w:rsidP="00E53446">
            <w:pPr>
              <w:pStyle w:val="Nagwek7"/>
              <w:spacing w:before="0" w:after="0"/>
              <w:jc w:val="center"/>
              <w:rPr>
                <w:b/>
              </w:rPr>
            </w:pPr>
            <w:r w:rsidRPr="00E901B7">
              <w:rPr>
                <w:b/>
              </w:rPr>
              <w:t>o wydanie</w:t>
            </w:r>
            <w:r w:rsidR="00DF59F8">
              <w:rPr>
                <w:b/>
              </w:rPr>
              <w:t>/zmianę*</w:t>
            </w:r>
          </w:p>
          <w:p w:rsidR="001B5A8C" w:rsidRPr="00E901B7" w:rsidRDefault="001B5A8C" w:rsidP="00E53446">
            <w:pPr>
              <w:pStyle w:val="Nagwek7"/>
              <w:spacing w:before="0" w:after="0"/>
              <w:jc w:val="center"/>
              <w:rPr>
                <w:b/>
              </w:rPr>
            </w:pPr>
            <w:r w:rsidRPr="00E901B7">
              <w:rPr>
                <w:b/>
              </w:rPr>
              <w:t xml:space="preserve"> warunków technicznych/opinii*</w:t>
            </w:r>
          </w:p>
          <w:p w:rsidR="001B5A8C" w:rsidRPr="00E901B7" w:rsidRDefault="001B5A8C" w:rsidP="00E53446">
            <w:pPr>
              <w:pStyle w:val="Nagwek7"/>
              <w:spacing w:before="0" w:after="0"/>
              <w:jc w:val="center"/>
              <w:rPr>
                <w:b/>
                <w:color w:val="000000"/>
              </w:rPr>
            </w:pPr>
            <w:r w:rsidRPr="00E901B7">
              <w:rPr>
                <w:b/>
              </w:rPr>
              <w:t xml:space="preserve">przyłączenia </w:t>
            </w:r>
            <w:r w:rsidRPr="00E901B7">
              <w:rPr>
                <w:b/>
                <w:color w:val="000000"/>
              </w:rPr>
              <w:t>do sieci:</w:t>
            </w:r>
          </w:p>
          <w:p w:rsidR="001B5A8C" w:rsidRPr="00E901B7" w:rsidRDefault="001B5A8C" w:rsidP="00E53446">
            <w:pPr>
              <w:pStyle w:val="Nagwek7"/>
              <w:spacing w:before="0" w:after="0"/>
              <w:ind w:left="252"/>
              <w:rPr>
                <w:b/>
                <w:color w:val="000000"/>
              </w:rPr>
            </w:pPr>
            <w:r w:rsidRPr="00E901B7">
              <w:rPr>
                <w:b/>
                <w:color w:val="000000"/>
              </w:rPr>
              <w:t>- wodociągowej*</w:t>
            </w:r>
          </w:p>
          <w:p w:rsidR="001B5A8C" w:rsidRPr="00E901B7" w:rsidRDefault="001B5A8C" w:rsidP="00E53446">
            <w:pPr>
              <w:pStyle w:val="Nagwek7"/>
              <w:spacing w:before="0" w:after="0"/>
              <w:ind w:left="252"/>
              <w:rPr>
                <w:b/>
                <w:color w:val="000000"/>
              </w:rPr>
            </w:pPr>
            <w:r w:rsidRPr="00E901B7">
              <w:rPr>
                <w:b/>
                <w:color w:val="000000"/>
              </w:rPr>
              <w:t>- kanalizacji sanitarnej*</w:t>
            </w:r>
          </w:p>
          <w:p w:rsidR="001B5A8C" w:rsidRPr="00E901B7" w:rsidRDefault="001B5A8C" w:rsidP="00E53446">
            <w:pPr>
              <w:pStyle w:val="Nagwek7"/>
              <w:spacing w:before="0" w:after="0"/>
              <w:ind w:left="252"/>
              <w:rPr>
                <w:b/>
              </w:rPr>
            </w:pPr>
            <w:r w:rsidRPr="00E901B7">
              <w:rPr>
                <w:b/>
                <w:color w:val="000000"/>
              </w:rPr>
              <w:t>- kanalizacji deszczowej*</w:t>
            </w:r>
            <w:r w:rsidRPr="00E901B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B5A8C" w:rsidRPr="00E901B7" w:rsidRDefault="001B5A8C" w:rsidP="00E53446">
            <w:pPr>
              <w:spacing w:line="36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  <w:p w:rsidR="001B5A8C" w:rsidRPr="00E901B7" w:rsidRDefault="001B5A8C" w:rsidP="00E5344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……</w:t>
            </w:r>
            <w:r w:rsidR="000B0D9F">
              <w:rPr>
                <w:color w:val="000000"/>
                <w:sz w:val="16"/>
                <w:szCs w:val="16"/>
              </w:rPr>
              <w:t>...............</w:t>
            </w:r>
            <w:r w:rsidRPr="00E901B7">
              <w:rPr>
                <w:color w:val="000000"/>
                <w:sz w:val="16"/>
                <w:szCs w:val="16"/>
              </w:rPr>
              <w:t>………………..</w:t>
            </w:r>
          </w:p>
          <w:p w:rsidR="001B5A8C" w:rsidRPr="00E901B7" w:rsidRDefault="001B5A8C" w:rsidP="00E5344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 xml:space="preserve">(data wpływu/ nr </w:t>
            </w:r>
          </w:p>
          <w:p w:rsidR="001B5A8C" w:rsidRPr="00E901B7" w:rsidRDefault="001B5A8C" w:rsidP="00E53446">
            <w:pPr>
              <w:spacing w:line="36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kancelaryjny)</w:t>
            </w:r>
          </w:p>
        </w:tc>
      </w:tr>
      <w:tr w:rsidR="001B5A8C" w:rsidRPr="00E901B7" w:rsidTr="00E53446">
        <w:trPr>
          <w:cantSplit/>
          <w:trHeight w:val="150"/>
          <w:jc w:val="center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5A8C" w:rsidRPr="00E901B7" w:rsidRDefault="001B5A8C" w:rsidP="00E53446">
            <w:pPr>
              <w:spacing w:line="360" w:lineRule="auto"/>
              <w:outlineLvl w:val="0"/>
              <w:rPr>
                <w:color w:val="000000"/>
                <w:sz w:val="8"/>
              </w:rPr>
            </w:pPr>
          </w:p>
        </w:tc>
      </w:tr>
      <w:tr w:rsidR="001B5A8C" w:rsidRPr="00E901B7" w:rsidTr="00E53446">
        <w:trPr>
          <w:cantSplit/>
          <w:trHeight w:val="331"/>
          <w:jc w:val="center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B5A8C" w:rsidRPr="00E901B7" w:rsidRDefault="001B5A8C" w:rsidP="00E53446">
            <w:pPr>
              <w:pStyle w:val="Nagwek3"/>
              <w:rPr>
                <w:rFonts w:ascii="Times New Roman" w:hAnsi="Times New Roman"/>
                <w:sz w:val="20"/>
                <w:szCs w:val="20"/>
              </w:rPr>
            </w:pPr>
            <w:r w:rsidRPr="00E901B7">
              <w:rPr>
                <w:rFonts w:ascii="Times New Roman" w:hAnsi="Times New Roman"/>
                <w:sz w:val="20"/>
                <w:szCs w:val="20"/>
              </w:rPr>
              <w:t>DANE PODMIOTU UBEGAJĄCEGO SIĘ O PRZYŁĄCZENIE DO SIECI</w:t>
            </w:r>
          </w:p>
          <w:p w:rsidR="001B5A8C" w:rsidRPr="00E901B7" w:rsidRDefault="001B5A8C" w:rsidP="00E53446">
            <w:pPr>
              <w:rPr>
                <w:rFonts w:eastAsia="Arial Unicode MS"/>
              </w:rPr>
            </w:pPr>
          </w:p>
        </w:tc>
      </w:tr>
      <w:tr w:rsidR="001B5A8C" w:rsidRPr="00E901B7" w:rsidTr="00E53446">
        <w:trPr>
          <w:cantSplit/>
          <w:trHeight w:val="590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A8C" w:rsidRPr="00E901B7" w:rsidRDefault="001B5A8C" w:rsidP="00E53446">
            <w:pPr>
              <w:spacing w:line="360" w:lineRule="auto"/>
              <w:outlineLvl w:val="0"/>
              <w:rPr>
                <w:color w:val="000000"/>
                <w:sz w:val="16"/>
              </w:rPr>
            </w:pPr>
            <w:r w:rsidRPr="00E901B7">
              <w:rPr>
                <w:color w:val="000000"/>
                <w:sz w:val="16"/>
              </w:rPr>
              <w:t>1. Imię  i nazwisko / Nazwa:</w:t>
            </w:r>
          </w:p>
          <w:p w:rsidR="001B5A8C" w:rsidRPr="00E901B7" w:rsidRDefault="001B5A8C" w:rsidP="00E53446">
            <w:pPr>
              <w:spacing w:line="360" w:lineRule="auto"/>
              <w:outlineLvl w:val="0"/>
              <w:rPr>
                <w:color w:val="000000"/>
                <w:sz w:val="16"/>
              </w:rPr>
            </w:pPr>
            <w:r w:rsidRPr="00E901B7">
              <w:rPr>
                <w:color w:val="00000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0648C">
              <w:rPr>
                <w:color w:val="000000"/>
                <w:sz w:val="16"/>
              </w:rPr>
              <w:t>...................................................</w:t>
            </w:r>
            <w:r w:rsidRPr="00E901B7">
              <w:rPr>
                <w:color w:val="000000"/>
                <w:sz w:val="16"/>
              </w:rPr>
              <w:t>.............................</w:t>
            </w:r>
          </w:p>
          <w:p w:rsidR="001B5A8C" w:rsidRPr="00E901B7" w:rsidRDefault="001B5A8C" w:rsidP="00E53446">
            <w:pPr>
              <w:spacing w:line="360" w:lineRule="auto"/>
              <w:outlineLvl w:val="0"/>
              <w:rPr>
                <w:color w:val="000000"/>
                <w:sz w:val="16"/>
              </w:rPr>
            </w:pPr>
          </w:p>
        </w:tc>
      </w:tr>
      <w:tr w:rsidR="001B5A8C" w:rsidRPr="00E901B7" w:rsidTr="00E53446">
        <w:trPr>
          <w:cantSplit/>
          <w:trHeight w:val="528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A8C" w:rsidRPr="00E901B7" w:rsidRDefault="001B5A8C" w:rsidP="004A4DF6">
            <w:pPr>
              <w:outlineLvl w:val="0"/>
              <w:rPr>
                <w:color w:val="000000"/>
                <w:sz w:val="16"/>
              </w:rPr>
            </w:pPr>
            <w:r w:rsidRPr="00E901B7">
              <w:rPr>
                <w:color w:val="000000"/>
                <w:sz w:val="16"/>
              </w:rPr>
              <w:t>2. Adres zamieszkania/siedziby podmiotu ubiegającego się o przyłączenie do sieci:</w:t>
            </w:r>
          </w:p>
          <w:p w:rsidR="004A4DF6" w:rsidRDefault="004A4DF6" w:rsidP="004A4DF6">
            <w:pPr>
              <w:jc w:val="both"/>
              <w:outlineLvl w:val="0"/>
              <w:rPr>
                <w:color w:val="000000"/>
                <w:sz w:val="16"/>
              </w:rPr>
            </w:pPr>
          </w:p>
          <w:p w:rsidR="001B5A8C" w:rsidRPr="00E901B7" w:rsidRDefault="004A4DF6" w:rsidP="004A4DF6">
            <w:pPr>
              <w:outlineLvl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>
              <w:rPr>
                <w:color w:val="000000"/>
                <w:sz w:val="16"/>
              </w:rPr>
              <w:t>.......................................................................................................</w:t>
            </w:r>
          </w:p>
          <w:p w:rsidR="004A4DF6" w:rsidRDefault="004A4DF6" w:rsidP="004A4DF6">
            <w:pPr>
              <w:outlineLvl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adres do korespondencji (jeżeli jest inny niż ww.) </w:t>
            </w:r>
          </w:p>
          <w:p w:rsidR="004A4DF6" w:rsidRDefault="004A4DF6" w:rsidP="004A4DF6">
            <w:pPr>
              <w:outlineLvl w:val="0"/>
              <w:rPr>
                <w:color w:val="000000"/>
                <w:sz w:val="16"/>
              </w:rPr>
            </w:pPr>
          </w:p>
          <w:p w:rsidR="001B5A8C" w:rsidRPr="00E901B7" w:rsidRDefault="001B5A8C" w:rsidP="004A4DF6">
            <w:pPr>
              <w:outlineLvl w:val="0"/>
              <w:rPr>
                <w:color w:val="000000"/>
                <w:sz w:val="16"/>
              </w:rPr>
            </w:pPr>
            <w:r w:rsidRPr="00E901B7">
              <w:rPr>
                <w:color w:val="000000"/>
                <w:sz w:val="16"/>
              </w:rPr>
              <w:t>.............................................................................................................</w:t>
            </w:r>
            <w:r w:rsidR="00A0648C">
              <w:rPr>
                <w:color w:val="000000"/>
                <w:sz w:val="16"/>
              </w:rPr>
              <w:t>.........................</w:t>
            </w:r>
            <w:r w:rsidRPr="00E901B7">
              <w:rPr>
                <w:color w:val="000000"/>
                <w:sz w:val="16"/>
              </w:rPr>
              <w:t>................................................................................................................</w:t>
            </w:r>
          </w:p>
          <w:p w:rsidR="001B5A8C" w:rsidRPr="00E901B7" w:rsidRDefault="001B5A8C" w:rsidP="004A4DF6">
            <w:pPr>
              <w:outlineLvl w:val="0"/>
              <w:rPr>
                <w:color w:val="000000"/>
                <w:sz w:val="16"/>
              </w:rPr>
            </w:pPr>
          </w:p>
          <w:p w:rsidR="001B5A8C" w:rsidRPr="00E901B7" w:rsidRDefault="001B5A8C" w:rsidP="004A4DF6">
            <w:pPr>
              <w:jc w:val="center"/>
              <w:outlineLvl w:val="0"/>
              <w:rPr>
                <w:color w:val="000000"/>
                <w:sz w:val="16"/>
              </w:rPr>
            </w:pPr>
            <w:r w:rsidRPr="00E901B7">
              <w:rPr>
                <w:color w:val="000000"/>
                <w:sz w:val="16"/>
              </w:rPr>
              <w:t>telefon .................</w:t>
            </w:r>
            <w:r w:rsidR="00A0648C">
              <w:rPr>
                <w:color w:val="000000"/>
                <w:sz w:val="16"/>
              </w:rPr>
              <w:t>.........</w:t>
            </w:r>
            <w:r w:rsidRPr="00E901B7">
              <w:rPr>
                <w:color w:val="000000"/>
                <w:sz w:val="16"/>
              </w:rPr>
              <w:t xml:space="preserve">..........................................     </w:t>
            </w:r>
            <w:r w:rsidR="00A0648C">
              <w:rPr>
                <w:color w:val="000000"/>
                <w:sz w:val="16"/>
              </w:rPr>
              <w:t xml:space="preserve">                 </w:t>
            </w:r>
            <w:r w:rsidRPr="00E901B7">
              <w:rPr>
                <w:color w:val="000000"/>
                <w:sz w:val="16"/>
              </w:rPr>
              <w:t xml:space="preserve">                  e-mail:.........</w:t>
            </w:r>
            <w:r w:rsidR="00A0648C">
              <w:rPr>
                <w:color w:val="000000"/>
                <w:sz w:val="16"/>
              </w:rPr>
              <w:t>.........................</w:t>
            </w:r>
            <w:r w:rsidRPr="00E901B7">
              <w:rPr>
                <w:color w:val="000000"/>
                <w:sz w:val="16"/>
              </w:rPr>
              <w:t>............................................................................</w:t>
            </w:r>
          </w:p>
        </w:tc>
      </w:tr>
      <w:tr w:rsidR="001B5A8C" w:rsidRPr="00E901B7" w:rsidTr="00E53446">
        <w:trPr>
          <w:cantSplit/>
          <w:trHeight w:val="177"/>
          <w:jc w:val="center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B5A8C" w:rsidRPr="00E901B7" w:rsidRDefault="001B5A8C" w:rsidP="004A4DF6">
            <w:pPr>
              <w:jc w:val="center"/>
              <w:outlineLvl w:val="0"/>
              <w:rPr>
                <w:color w:val="000000"/>
                <w:sz w:val="8"/>
                <w:shd w:val="clear" w:color="auto" w:fill="FFFFFF"/>
              </w:rPr>
            </w:pPr>
          </w:p>
        </w:tc>
      </w:tr>
      <w:tr w:rsidR="001B5A8C" w:rsidRPr="00E901B7" w:rsidTr="00E53446">
        <w:trPr>
          <w:cantSplit/>
          <w:trHeight w:val="316"/>
          <w:jc w:val="center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B5A8C" w:rsidRDefault="001B5A8C" w:rsidP="00E53446">
            <w:pPr>
              <w:pStyle w:val="Nagwek3"/>
              <w:rPr>
                <w:rFonts w:ascii="Times New Roman" w:hAnsi="Times New Roman"/>
                <w:sz w:val="20"/>
                <w:szCs w:val="20"/>
              </w:rPr>
            </w:pPr>
            <w:r w:rsidRPr="00E901B7">
              <w:rPr>
                <w:rFonts w:ascii="Times New Roman" w:hAnsi="Times New Roman"/>
                <w:sz w:val="20"/>
                <w:szCs w:val="20"/>
              </w:rPr>
              <w:t>OKREŚLENIE  POTRZEB  PODMIOTU UBEGAJĄCEGO SIĘ O PRZYŁĄCZENIE DO SIECI</w:t>
            </w:r>
          </w:p>
          <w:p w:rsidR="000B0D9F" w:rsidRPr="000B0D9F" w:rsidRDefault="000B0D9F" w:rsidP="00E53446"/>
        </w:tc>
      </w:tr>
      <w:tr w:rsidR="001B5A8C" w:rsidRPr="00E901B7" w:rsidTr="00E53446">
        <w:trPr>
          <w:cantSplit/>
          <w:trHeight w:val="983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A8C" w:rsidRPr="00E901B7" w:rsidRDefault="001B5A8C" w:rsidP="00E53446">
            <w:pPr>
              <w:outlineLvl w:val="0"/>
              <w:rPr>
                <w:color w:val="000000"/>
                <w:sz w:val="16"/>
              </w:rPr>
            </w:pPr>
            <w:r w:rsidRPr="00E901B7">
              <w:rPr>
                <w:color w:val="000000"/>
                <w:sz w:val="16"/>
              </w:rPr>
              <w:t>3. Informacja o przeznaczeniu i sposobie wykorzystywania nieruchomości/obiektu (</w:t>
            </w:r>
            <w:r w:rsidR="002D4C11">
              <w:rPr>
                <w:color w:val="000000"/>
                <w:sz w:val="14"/>
              </w:rPr>
              <w:t>należy zaznaczyć właściwe</w:t>
            </w:r>
            <w:r w:rsidRPr="00E901B7">
              <w:rPr>
                <w:color w:val="000000"/>
                <w:sz w:val="14"/>
              </w:rPr>
              <w:t xml:space="preserve"> kwadrat</w:t>
            </w:r>
            <w:r w:rsidR="002D4C11">
              <w:rPr>
                <w:color w:val="000000"/>
                <w:sz w:val="14"/>
              </w:rPr>
              <w:t>y</w:t>
            </w:r>
            <w:r w:rsidRPr="00E901B7">
              <w:rPr>
                <w:color w:val="000000"/>
                <w:sz w:val="16"/>
              </w:rPr>
              <w:t>):</w:t>
            </w:r>
          </w:p>
          <w:p w:rsidR="001B5A8C" w:rsidRPr="00E901B7" w:rsidRDefault="001B5A8C" w:rsidP="00E53446">
            <w:pPr>
              <w:outlineLvl w:val="0"/>
              <w:rPr>
                <w:color w:val="000000"/>
                <w:sz w:val="16"/>
              </w:rPr>
            </w:pPr>
          </w:p>
          <w:p w:rsidR="00A0648C" w:rsidRDefault="001B5A8C" w:rsidP="00E53446">
            <w:pPr>
              <w:spacing w:line="360" w:lineRule="auto"/>
              <w:outlineLvl w:val="0"/>
              <w:rPr>
                <w:color w:val="000000"/>
                <w:sz w:val="16"/>
              </w:rPr>
            </w:pPr>
            <w:r w:rsidRPr="00E901B7">
              <w:rPr>
                <w:color w:val="000000"/>
                <w:sz w:val="20"/>
                <w:szCs w:val="20"/>
              </w:rPr>
              <w:sym w:font="Wingdings" w:char="F071"/>
            </w:r>
            <w:r w:rsidRPr="00A0648C">
              <w:rPr>
                <w:color w:val="000000"/>
                <w:sz w:val="20"/>
                <w:szCs w:val="20"/>
              </w:rPr>
              <w:t>budynek mieszkalny jednorodzinny</w:t>
            </w:r>
            <w:r w:rsidR="00C63721" w:rsidRPr="00A0648C">
              <w:rPr>
                <w:color w:val="000000"/>
                <w:sz w:val="20"/>
                <w:szCs w:val="20"/>
              </w:rPr>
              <w:t xml:space="preserve"> (mx. dwulokalowy)</w:t>
            </w:r>
            <w:r w:rsidR="00A0648C">
              <w:rPr>
                <w:color w:val="000000"/>
                <w:sz w:val="20"/>
                <w:szCs w:val="20"/>
              </w:rPr>
              <w:t>,</w:t>
            </w:r>
            <w:r w:rsidRPr="00A0648C">
              <w:rPr>
                <w:color w:val="000000"/>
                <w:sz w:val="20"/>
                <w:szCs w:val="20"/>
              </w:rPr>
              <w:t xml:space="preserve">  </w:t>
            </w:r>
            <w:r w:rsidRPr="00E901B7">
              <w:rPr>
                <w:color w:val="000000"/>
                <w:sz w:val="20"/>
                <w:szCs w:val="20"/>
              </w:rPr>
              <w:sym w:font="Wingdings" w:char="F071"/>
            </w:r>
            <w:r w:rsidRPr="00A0648C">
              <w:rPr>
                <w:color w:val="000000"/>
                <w:sz w:val="20"/>
                <w:szCs w:val="20"/>
              </w:rPr>
              <w:t>zabudowa zagrodowa</w:t>
            </w:r>
            <w:r w:rsidR="00A0648C">
              <w:rPr>
                <w:color w:val="000000"/>
                <w:sz w:val="20"/>
                <w:szCs w:val="20"/>
              </w:rPr>
              <w:t>,</w:t>
            </w:r>
            <w:r w:rsidRPr="00E901B7">
              <w:rPr>
                <w:color w:val="000000"/>
                <w:sz w:val="16"/>
              </w:rPr>
              <w:t xml:space="preserve">  </w:t>
            </w:r>
          </w:p>
          <w:p w:rsidR="00E723A3" w:rsidRPr="00A0648C" w:rsidRDefault="001B5A8C" w:rsidP="00E53446">
            <w:pPr>
              <w:spacing w:line="360" w:lineRule="auto"/>
              <w:outlineLvl w:val="0"/>
              <w:rPr>
                <w:color w:val="000000"/>
                <w:sz w:val="16"/>
              </w:rPr>
            </w:pPr>
            <w:r w:rsidRPr="00E901B7">
              <w:rPr>
                <w:color w:val="000000"/>
                <w:sz w:val="20"/>
                <w:szCs w:val="20"/>
              </w:rPr>
              <w:sym w:font="Wingdings" w:char="F071"/>
            </w:r>
            <w:r w:rsidRPr="00A0648C">
              <w:rPr>
                <w:color w:val="000000"/>
                <w:sz w:val="20"/>
                <w:szCs w:val="20"/>
              </w:rPr>
              <w:t>inna zabudowa jaka</w:t>
            </w:r>
            <w:r w:rsidRPr="00E901B7">
              <w:rPr>
                <w:color w:val="000000"/>
                <w:sz w:val="16"/>
              </w:rPr>
              <w:t xml:space="preserve"> ………</w:t>
            </w:r>
            <w:r w:rsidR="00A0648C">
              <w:rPr>
                <w:color w:val="000000"/>
                <w:sz w:val="16"/>
              </w:rPr>
              <w:t>...........................................................</w:t>
            </w:r>
            <w:r w:rsidRPr="00E901B7">
              <w:rPr>
                <w:color w:val="000000"/>
                <w:sz w:val="16"/>
              </w:rPr>
              <w:t>…</w:t>
            </w:r>
            <w:r w:rsidR="00A0648C">
              <w:rPr>
                <w:color w:val="000000"/>
                <w:sz w:val="16"/>
              </w:rPr>
              <w:t xml:space="preserve">....................    </w:t>
            </w:r>
            <w:r w:rsidR="00E723A3" w:rsidRPr="00E901B7">
              <w:rPr>
                <w:color w:val="000000"/>
                <w:sz w:val="20"/>
                <w:szCs w:val="20"/>
              </w:rPr>
              <w:sym w:font="Wingdings" w:char="F071"/>
            </w:r>
            <w:r w:rsidR="00E723A3">
              <w:rPr>
                <w:color w:val="000000"/>
                <w:sz w:val="20"/>
                <w:szCs w:val="20"/>
              </w:rPr>
              <w:t xml:space="preserve"> </w:t>
            </w:r>
            <w:r w:rsidR="00A0648C">
              <w:rPr>
                <w:color w:val="000000"/>
                <w:sz w:val="20"/>
                <w:szCs w:val="20"/>
              </w:rPr>
              <w:t xml:space="preserve">budynek </w:t>
            </w:r>
            <w:r w:rsidR="002D4C11">
              <w:rPr>
                <w:color w:val="000000"/>
                <w:sz w:val="20"/>
                <w:szCs w:val="20"/>
              </w:rPr>
              <w:t xml:space="preserve">istniejący      </w:t>
            </w:r>
            <w:r w:rsidR="002D4C11" w:rsidRPr="00E901B7">
              <w:rPr>
                <w:color w:val="000000"/>
                <w:sz w:val="20"/>
                <w:szCs w:val="20"/>
              </w:rPr>
              <w:sym w:font="Wingdings" w:char="F071"/>
            </w:r>
            <w:r w:rsidR="00A0648C">
              <w:rPr>
                <w:color w:val="000000"/>
                <w:sz w:val="20"/>
                <w:szCs w:val="20"/>
              </w:rPr>
              <w:t xml:space="preserve">budynek </w:t>
            </w:r>
            <w:r w:rsidR="002D4C11">
              <w:rPr>
                <w:color w:val="000000"/>
                <w:sz w:val="20"/>
                <w:szCs w:val="20"/>
              </w:rPr>
              <w:t>projektowany</w:t>
            </w:r>
            <w:r w:rsidR="00A54CC9">
              <w:rPr>
                <w:color w:val="000000"/>
                <w:sz w:val="20"/>
                <w:szCs w:val="20"/>
              </w:rPr>
              <w:t xml:space="preserve">           </w:t>
            </w:r>
            <w:r w:rsidR="002D4C11" w:rsidRPr="00E901B7">
              <w:rPr>
                <w:color w:val="000000"/>
                <w:sz w:val="20"/>
                <w:szCs w:val="20"/>
              </w:rPr>
              <w:sym w:font="Wingdings" w:char="F071"/>
            </w:r>
            <w:r w:rsidR="00E723A3">
              <w:rPr>
                <w:color w:val="000000"/>
                <w:sz w:val="20"/>
                <w:szCs w:val="20"/>
              </w:rPr>
              <w:t>podpiwniczony</w:t>
            </w:r>
            <w:r w:rsidR="00A0648C">
              <w:rPr>
                <w:color w:val="000000"/>
                <w:sz w:val="20"/>
                <w:szCs w:val="20"/>
              </w:rPr>
              <w:t xml:space="preserve">         </w:t>
            </w:r>
            <w:r w:rsidR="002D4C11">
              <w:rPr>
                <w:color w:val="000000"/>
                <w:sz w:val="20"/>
                <w:szCs w:val="20"/>
              </w:rPr>
              <w:t xml:space="preserve">  </w:t>
            </w:r>
            <w:r w:rsidR="00E723A3" w:rsidRPr="00E901B7">
              <w:rPr>
                <w:color w:val="000000"/>
                <w:sz w:val="20"/>
                <w:szCs w:val="20"/>
              </w:rPr>
              <w:sym w:font="Wingdings" w:char="F071"/>
            </w:r>
            <w:r w:rsidR="00A54CC9">
              <w:rPr>
                <w:color w:val="000000"/>
                <w:sz w:val="20"/>
                <w:szCs w:val="20"/>
              </w:rPr>
              <w:t xml:space="preserve"> parterowy </w:t>
            </w:r>
            <w:r w:rsidR="00A0648C">
              <w:rPr>
                <w:color w:val="000000"/>
                <w:sz w:val="20"/>
                <w:szCs w:val="20"/>
              </w:rPr>
              <w:t xml:space="preserve">       </w:t>
            </w:r>
            <w:r w:rsidR="00A54CC9">
              <w:rPr>
                <w:color w:val="000000"/>
                <w:sz w:val="20"/>
                <w:szCs w:val="20"/>
              </w:rPr>
              <w:t xml:space="preserve"> </w:t>
            </w:r>
            <w:r w:rsidR="00E723A3" w:rsidRPr="00E901B7">
              <w:rPr>
                <w:color w:val="000000"/>
                <w:sz w:val="20"/>
                <w:szCs w:val="20"/>
              </w:rPr>
              <w:sym w:font="Wingdings" w:char="F071"/>
            </w:r>
            <w:r w:rsidR="00E723A3">
              <w:rPr>
                <w:color w:val="000000"/>
                <w:sz w:val="20"/>
                <w:szCs w:val="20"/>
              </w:rPr>
              <w:t xml:space="preserve"> wielorodzinny – ilość lokali ....</w:t>
            </w:r>
            <w:r w:rsidR="00C63721">
              <w:rPr>
                <w:color w:val="000000"/>
                <w:sz w:val="20"/>
                <w:szCs w:val="20"/>
              </w:rPr>
              <w:t>....</w:t>
            </w:r>
            <w:r w:rsidR="00E723A3">
              <w:rPr>
                <w:color w:val="000000"/>
                <w:sz w:val="20"/>
                <w:szCs w:val="20"/>
              </w:rPr>
              <w:t>...........</w:t>
            </w:r>
          </w:p>
        </w:tc>
      </w:tr>
      <w:tr w:rsidR="001B5A8C" w:rsidRPr="00E901B7" w:rsidTr="00E53446">
        <w:trPr>
          <w:cantSplit/>
          <w:trHeight w:val="616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01B7" w:rsidRPr="00E901B7" w:rsidRDefault="001B5A8C" w:rsidP="00E53446">
            <w:pPr>
              <w:outlineLvl w:val="0"/>
              <w:rPr>
                <w:color w:val="000000"/>
                <w:sz w:val="16"/>
              </w:rPr>
            </w:pPr>
            <w:r w:rsidRPr="00E901B7">
              <w:rPr>
                <w:color w:val="000000"/>
                <w:sz w:val="16"/>
              </w:rPr>
              <w:t>4. Lokalizacja nieruchomości lub obiektu który ma zostać przyłączony</w:t>
            </w:r>
            <w:r w:rsidR="00E901B7" w:rsidRPr="00E901B7">
              <w:rPr>
                <w:color w:val="000000"/>
                <w:sz w:val="16"/>
              </w:rPr>
              <w:t>:</w:t>
            </w:r>
          </w:p>
          <w:p w:rsidR="00E901B7" w:rsidRPr="00E901B7" w:rsidRDefault="00E901B7" w:rsidP="00E53446">
            <w:pPr>
              <w:outlineLvl w:val="0"/>
              <w:rPr>
                <w:color w:val="000000"/>
                <w:sz w:val="16"/>
              </w:rPr>
            </w:pPr>
          </w:p>
          <w:p w:rsidR="00E901B7" w:rsidRPr="00E901B7" w:rsidRDefault="00E901B7" w:rsidP="00E53446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E901B7">
              <w:rPr>
                <w:sz w:val="23"/>
                <w:szCs w:val="23"/>
              </w:rPr>
              <w:t xml:space="preserve">miejscowość …………………………...………… ulica …………............….......…..……….  nr …………; </w:t>
            </w:r>
          </w:p>
          <w:p w:rsidR="001B5A8C" w:rsidRPr="00E901B7" w:rsidRDefault="00E901B7" w:rsidP="00E53446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E901B7">
              <w:rPr>
                <w:sz w:val="23"/>
                <w:szCs w:val="23"/>
              </w:rPr>
              <w:t>działka nr ……</w:t>
            </w:r>
            <w:r>
              <w:rPr>
                <w:sz w:val="23"/>
                <w:szCs w:val="23"/>
              </w:rPr>
              <w:t>.............</w:t>
            </w:r>
            <w:r w:rsidRPr="00E901B7">
              <w:rPr>
                <w:sz w:val="23"/>
                <w:szCs w:val="23"/>
              </w:rPr>
              <w:t>..….....…………; obręb ................</w:t>
            </w:r>
            <w:r>
              <w:rPr>
                <w:sz w:val="23"/>
                <w:szCs w:val="23"/>
              </w:rPr>
              <w:t>............................................</w:t>
            </w:r>
            <w:r w:rsidRPr="00E901B7">
              <w:rPr>
                <w:sz w:val="23"/>
                <w:szCs w:val="23"/>
              </w:rPr>
              <w:t>...</w:t>
            </w:r>
            <w:r>
              <w:rPr>
                <w:sz w:val="23"/>
                <w:szCs w:val="23"/>
              </w:rPr>
              <w:t>...............................</w:t>
            </w:r>
          </w:p>
        </w:tc>
      </w:tr>
      <w:tr w:rsidR="001B5A8C" w:rsidRPr="00E901B7" w:rsidTr="00E53446">
        <w:trPr>
          <w:cantSplit/>
          <w:trHeight w:val="573"/>
          <w:jc w:val="center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A8C" w:rsidRPr="00E901B7" w:rsidRDefault="001B5A8C" w:rsidP="00E53446">
            <w:pPr>
              <w:spacing w:line="360" w:lineRule="auto"/>
              <w:outlineLvl w:val="0"/>
              <w:rPr>
                <w:color w:val="000000"/>
                <w:sz w:val="28"/>
                <w:vertAlign w:val="superscript"/>
              </w:rPr>
            </w:pPr>
            <w:r w:rsidRPr="00E901B7">
              <w:rPr>
                <w:color w:val="000000"/>
                <w:sz w:val="16"/>
              </w:rPr>
              <w:t>5. Maksymalne dobowe zapotrzebowanie wody:</w:t>
            </w:r>
            <w:r w:rsidRPr="00E901B7">
              <w:rPr>
                <w:color w:val="000000"/>
                <w:sz w:val="28"/>
                <w:vertAlign w:val="superscript"/>
              </w:rPr>
              <w:t xml:space="preserve">  </w:t>
            </w:r>
          </w:p>
          <w:p w:rsidR="001B5A8C" w:rsidRPr="00A0648C" w:rsidRDefault="001B5A8C" w:rsidP="00E53446">
            <w:pPr>
              <w:spacing w:line="360" w:lineRule="auto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648C">
              <w:rPr>
                <w:b/>
                <w:bCs/>
                <w:color w:val="000000"/>
                <w:sz w:val="20"/>
                <w:szCs w:val="20"/>
              </w:rPr>
              <w:t>Q</w:t>
            </w:r>
            <w:r w:rsidRPr="00A0648C">
              <w:rPr>
                <w:b/>
                <w:bCs/>
                <w:color w:val="000000"/>
                <w:sz w:val="20"/>
                <w:szCs w:val="20"/>
                <w:vertAlign w:val="subscript"/>
              </w:rPr>
              <w:t>d</w:t>
            </w:r>
            <w:proofErr w:type="spellEnd"/>
            <w:r w:rsidRPr="00A0648C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A0648C">
              <w:rPr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A0648C">
              <w:rPr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</w:t>
            </w:r>
            <w:r w:rsidR="00A0648C" w:rsidRPr="00A0648C">
              <w:rPr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</w:t>
            </w:r>
            <w:r w:rsidRPr="00A0648C">
              <w:rPr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.............</w:t>
            </w:r>
            <w:r w:rsidRPr="00A0648C">
              <w:rPr>
                <w:b/>
                <w:bCs/>
                <w:color w:val="000000"/>
                <w:sz w:val="20"/>
                <w:szCs w:val="20"/>
              </w:rPr>
              <w:t xml:space="preserve"> [m</w:t>
            </w:r>
            <w:r w:rsidRPr="00A0648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A0648C">
              <w:rPr>
                <w:b/>
                <w:bCs/>
                <w:color w:val="000000"/>
                <w:sz w:val="20"/>
                <w:szCs w:val="20"/>
              </w:rPr>
              <w:t>/d] - cele bytowe</w:t>
            </w:r>
          </w:p>
          <w:p w:rsidR="001B5A8C" w:rsidRPr="00A0648C" w:rsidRDefault="001B5A8C" w:rsidP="00E53446">
            <w:pPr>
              <w:spacing w:line="360" w:lineRule="auto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648C">
              <w:rPr>
                <w:b/>
                <w:bCs/>
                <w:color w:val="000000"/>
                <w:sz w:val="20"/>
                <w:szCs w:val="20"/>
              </w:rPr>
              <w:t>Q</w:t>
            </w:r>
            <w:r w:rsidRPr="00A0648C">
              <w:rPr>
                <w:b/>
                <w:bCs/>
                <w:color w:val="000000"/>
                <w:sz w:val="20"/>
                <w:szCs w:val="20"/>
                <w:vertAlign w:val="subscript"/>
              </w:rPr>
              <w:t>d</w:t>
            </w:r>
            <w:proofErr w:type="spellEnd"/>
            <w:r w:rsidRPr="00A0648C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A0648C">
              <w:rPr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A0648C">
              <w:rPr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..........</w:t>
            </w:r>
            <w:r w:rsidR="00A0648C" w:rsidRPr="00A0648C">
              <w:rPr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</w:t>
            </w:r>
            <w:r w:rsidRPr="00A0648C">
              <w:rPr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</w:t>
            </w:r>
            <w:r w:rsidRPr="00A0648C">
              <w:rPr>
                <w:b/>
                <w:bCs/>
                <w:color w:val="000000"/>
                <w:sz w:val="20"/>
                <w:szCs w:val="20"/>
              </w:rPr>
              <w:t xml:space="preserve"> [m</w:t>
            </w:r>
            <w:r w:rsidRPr="00A0648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A0648C">
              <w:rPr>
                <w:b/>
                <w:bCs/>
                <w:color w:val="000000"/>
                <w:sz w:val="20"/>
                <w:szCs w:val="20"/>
              </w:rPr>
              <w:t>/d] - cele technologiczne</w:t>
            </w:r>
          </w:p>
          <w:p w:rsidR="001B5A8C" w:rsidRPr="00A0648C" w:rsidRDefault="001B5A8C" w:rsidP="00E53446">
            <w:pPr>
              <w:spacing w:line="360" w:lineRule="auto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648C">
              <w:rPr>
                <w:b/>
                <w:bCs/>
                <w:color w:val="000000"/>
                <w:sz w:val="20"/>
                <w:szCs w:val="20"/>
              </w:rPr>
              <w:t>Q</w:t>
            </w:r>
            <w:r w:rsidRPr="00A0648C">
              <w:rPr>
                <w:b/>
                <w:bCs/>
                <w:color w:val="000000"/>
                <w:sz w:val="20"/>
                <w:szCs w:val="20"/>
                <w:vertAlign w:val="subscript"/>
              </w:rPr>
              <w:t>d</w:t>
            </w:r>
            <w:proofErr w:type="spellEnd"/>
            <w:r w:rsidRPr="00A0648C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A0648C">
              <w:rPr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A0648C">
              <w:rPr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.............</w:t>
            </w:r>
            <w:r w:rsidR="00A0648C" w:rsidRPr="00A0648C">
              <w:rPr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........</w:t>
            </w:r>
            <w:r w:rsidRPr="00A0648C">
              <w:rPr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</w:t>
            </w:r>
            <w:r w:rsidR="00A0648C">
              <w:rPr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 xml:space="preserve"> </w:t>
            </w:r>
            <w:r w:rsidRPr="00A0648C">
              <w:rPr>
                <w:b/>
                <w:bCs/>
                <w:color w:val="000000"/>
                <w:sz w:val="20"/>
                <w:szCs w:val="20"/>
              </w:rPr>
              <w:t>[m</w:t>
            </w:r>
            <w:r w:rsidRPr="00A0648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A0648C">
              <w:rPr>
                <w:b/>
                <w:bCs/>
                <w:color w:val="000000"/>
                <w:sz w:val="20"/>
                <w:szCs w:val="20"/>
              </w:rPr>
              <w:t>/d] - cele przeciwpożarowe</w:t>
            </w:r>
          </w:p>
          <w:p w:rsidR="001B5A8C" w:rsidRPr="00E901B7" w:rsidRDefault="001B5A8C" w:rsidP="00E53446">
            <w:pPr>
              <w:spacing w:line="360" w:lineRule="auto"/>
              <w:outlineLvl w:val="0"/>
              <w:rPr>
                <w:bCs/>
                <w:color w:val="000000"/>
              </w:rPr>
            </w:pPr>
            <w:proofErr w:type="spellStart"/>
            <w:r w:rsidRPr="00A0648C">
              <w:rPr>
                <w:b/>
                <w:bCs/>
                <w:color w:val="000000"/>
                <w:sz w:val="20"/>
                <w:szCs w:val="20"/>
              </w:rPr>
              <w:t>Qd</w:t>
            </w:r>
            <w:proofErr w:type="spellEnd"/>
            <w:r w:rsidRPr="00A0648C">
              <w:rPr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A0648C">
              <w:rPr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...............</w:t>
            </w:r>
            <w:r w:rsidR="00A0648C" w:rsidRPr="00A0648C">
              <w:rPr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</w:t>
            </w:r>
            <w:r w:rsidRPr="00A0648C">
              <w:rPr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</w:t>
            </w:r>
            <w:r w:rsidR="00C63721" w:rsidRPr="00A0648C">
              <w:rPr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</w:t>
            </w:r>
            <w:r w:rsidRPr="00A0648C">
              <w:rPr>
                <w:b/>
                <w:bCs/>
                <w:color w:val="000000"/>
                <w:sz w:val="20"/>
                <w:szCs w:val="20"/>
              </w:rPr>
              <w:t xml:space="preserve"> [m</w:t>
            </w:r>
            <w:r w:rsidRPr="00A0648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A0648C">
              <w:rPr>
                <w:b/>
                <w:bCs/>
                <w:color w:val="000000"/>
                <w:sz w:val="20"/>
                <w:szCs w:val="20"/>
              </w:rPr>
              <w:t>/d] - cele inne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A8C" w:rsidRPr="00E901B7" w:rsidRDefault="001B5A8C" w:rsidP="00E53446">
            <w:pPr>
              <w:spacing w:after="120"/>
              <w:outlineLvl w:val="0"/>
              <w:rPr>
                <w:color w:val="000000"/>
                <w:sz w:val="16"/>
              </w:rPr>
            </w:pPr>
            <w:r w:rsidRPr="00E901B7">
              <w:rPr>
                <w:color w:val="000000"/>
                <w:sz w:val="16"/>
              </w:rPr>
              <w:t xml:space="preserve">6.Maksymalny przepływ wody średniodobowy i maksymalny godzinowy: </w:t>
            </w:r>
          </w:p>
          <w:p w:rsidR="001B5A8C" w:rsidRPr="00E901B7" w:rsidRDefault="001B5A8C" w:rsidP="00E53446">
            <w:pPr>
              <w:spacing w:line="360" w:lineRule="auto"/>
              <w:jc w:val="center"/>
              <w:outlineLvl w:val="0"/>
              <w:rPr>
                <w:bCs/>
                <w:color w:val="000000"/>
              </w:rPr>
            </w:pPr>
            <w:proofErr w:type="spellStart"/>
            <w:r w:rsidRPr="00E901B7">
              <w:rPr>
                <w:bCs/>
                <w:color w:val="000000"/>
                <w:sz w:val="22"/>
              </w:rPr>
              <w:t>Q</w:t>
            </w:r>
            <w:r w:rsidRPr="00E901B7">
              <w:rPr>
                <w:bCs/>
                <w:color w:val="000000"/>
                <w:sz w:val="22"/>
                <w:vertAlign w:val="subscript"/>
              </w:rPr>
              <w:t>śd</w:t>
            </w:r>
            <w:proofErr w:type="spellEnd"/>
            <w:r w:rsidRPr="00E901B7">
              <w:rPr>
                <w:bCs/>
                <w:color w:val="000000"/>
                <w:sz w:val="22"/>
                <w:vertAlign w:val="subscript"/>
              </w:rPr>
              <w:t xml:space="preserve"> </w:t>
            </w:r>
            <w:r w:rsidRPr="00E901B7">
              <w:rPr>
                <w:bCs/>
                <w:color w:val="000000"/>
                <w:sz w:val="22"/>
              </w:rPr>
              <w:t xml:space="preserve">= </w:t>
            </w:r>
            <w:r w:rsidRPr="00E901B7">
              <w:rPr>
                <w:bCs/>
                <w:color w:val="000000"/>
                <w:sz w:val="22"/>
                <w:shd w:val="clear" w:color="auto" w:fill="FFFFFF"/>
                <w:vertAlign w:val="subscript"/>
              </w:rPr>
              <w:t>....</w:t>
            </w:r>
            <w:r w:rsidR="00A0648C">
              <w:rPr>
                <w:bCs/>
                <w:color w:val="000000"/>
                <w:sz w:val="22"/>
                <w:shd w:val="clear" w:color="auto" w:fill="FFFFFF"/>
                <w:vertAlign w:val="subscript"/>
              </w:rPr>
              <w:t>........</w:t>
            </w:r>
            <w:r w:rsidRPr="00E901B7">
              <w:rPr>
                <w:bCs/>
                <w:color w:val="000000"/>
                <w:sz w:val="22"/>
                <w:shd w:val="clear" w:color="auto" w:fill="FFFFFF"/>
                <w:vertAlign w:val="subscript"/>
              </w:rPr>
              <w:t>............</w:t>
            </w:r>
            <w:r w:rsidRPr="00E901B7">
              <w:rPr>
                <w:bCs/>
                <w:color w:val="000000"/>
                <w:sz w:val="22"/>
              </w:rPr>
              <w:t xml:space="preserve"> [m</w:t>
            </w:r>
            <w:r w:rsidRPr="00E901B7">
              <w:rPr>
                <w:bCs/>
                <w:color w:val="000000"/>
                <w:sz w:val="22"/>
                <w:vertAlign w:val="superscript"/>
              </w:rPr>
              <w:t>3</w:t>
            </w:r>
            <w:r w:rsidRPr="00E901B7">
              <w:rPr>
                <w:bCs/>
                <w:color w:val="000000"/>
                <w:sz w:val="22"/>
              </w:rPr>
              <w:t>/d]</w:t>
            </w:r>
          </w:p>
          <w:p w:rsidR="001B5A8C" w:rsidRPr="00E901B7" w:rsidRDefault="001B5A8C" w:rsidP="00E53446">
            <w:pPr>
              <w:spacing w:line="360" w:lineRule="auto"/>
              <w:jc w:val="center"/>
              <w:outlineLvl w:val="0"/>
              <w:rPr>
                <w:bCs/>
                <w:color w:val="000000"/>
              </w:rPr>
            </w:pPr>
            <w:proofErr w:type="spellStart"/>
            <w:r w:rsidRPr="00E901B7">
              <w:rPr>
                <w:bCs/>
                <w:color w:val="000000"/>
                <w:sz w:val="22"/>
              </w:rPr>
              <w:t>Q</w:t>
            </w:r>
            <w:r w:rsidRPr="00E901B7">
              <w:rPr>
                <w:bCs/>
                <w:color w:val="000000"/>
                <w:sz w:val="22"/>
                <w:vertAlign w:val="subscript"/>
              </w:rPr>
              <w:t>h</w:t>
            </w:r>
            <w:proofErr w:type="spellEnd"/>
            <w:r w:rsidRPr="00E901B7">
              <w:rPr>
                <w:bCs/>
                <w:color w:val="000000"/>
                <w:sz w:val="22"/>
                <w:vertAlign w:val="subscript"/>
              </w:rPr>
              <w:t xml:space="preserve"> </w:t>
            </w:r>
            <w:r w:rsidRPr="00E901B7">
              <w:rPr>
                <w:bCs/>
                <w:color w:val="000000"/>
                <w:sz w:val="22"/>
              </w:rPr>
              <w:t xml:space="preserve">= </w:t>
            </w:r>
            <w:r w:rsidRPr="00E901B7">
              <w:rPr>
                <w:bCs/>
                <w:color w:val="000000"/>
                <w:sz w:val="22"/>
                <w:shd w:val="clear" w:color="auto" w:fill="FFFFFF"/>
                <w:vertAlign w:val="subscript"/>
              </w:rPr>
              <w:t>.........</w:t>
            </w:r>
            <w:r w:rsidR="00A0648C">
              <w:rPr>
                <w:bCs/>
                <w:color w:val="000000"/>
                <w:sz w:val="22"/>
                <w:shd w:val="clear" w:color="auto" w:fill="FFFFFF"/>
                <w:vertAlign w:val="subscript"/>
              </w:rPr>
              <w:t>........</w:t>
            </w:r>
            <w:r w:rsidRPr="00E901B7">
              <w:rPr>
                <w:bCs/>
                <w:color w:val="000000"/>
                <w:sz w:val="22"/>
                <w:shd w:val="clear" w:color="auto" w:fill="FFFFFF"/>
                <w:vertAlign w:val="subscript"/>
              </w:rPr>
              <w:t>.......</w:t>
            </w:r>
            <w:r w:rsidRPr="00E901B7">
              <w:rPr>
                <w:bCs/>
                <w:color w:val="000000"/>
                <w:sz w:val="22"/>
              </w:rPr>
              <w:t xml:space="preserve"> [m</w:t>
            </w:r>
            <w:r w:rsidRPr="00E901B7">
              <w:rPr>
                <w:bCs/>
                <w:color w:val="000000"/>
                <w:sz w:val="22"/>
                <w:vertAlign w:val="superscript"/>
              </w:rPr>
              <w:t>3</w:t>
            </w:r>
            <w:r w:rsidR="00CF37FC">
              <w:rPr>
                <w:bCs/>
                <w:color w:val="000000"/>
                <w:sz w:val="22"/>
              </w:rPr>
              <w:t>/h</w:t>
            </w:r>
            <w:r w:rsidRPr="00E901B7">
              <w:rPr>
                <w:bCs/>
                <w:color w:val="000000"/>
                <w:sz w:val="22"/>
              </w:rPr>
              <w:t>]</w:t>
            </w:r>
          </w:p>
        </w:tc>
      </w:tr>
      <w:tr w:rsidR="001B5A8C" w:rsidRPr="00E901B7" w:rsidTr="00E53446">
        <w:trPr>
          <w:cantSplit/>
          <w:trHeight w:val="358"/>
          <w:jc w:val="center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A8C" w:rsidRPr="00E901B7" w:rsidRDefault="001B5A8C" w:rsidP="00E53446">
            <w:pPr>
              <w:outlineLvl w:val="0"/>
              <w:rPr>
                <w:color w:val="000000"/>
                <w:sz w:val="16"/>
              </w:rPr>
            </w:pPr>
            <w:r w:rsidRPr="00E901B7">
              <w:rPr>
                <w:color w:val="000000"/>
                <w:sz w:val="16"/>
              </w:rPr>
              <w:t>7. Maksymalny dobowy przepływ odprowadzanych ścieków</w:t>
            </w:r>
          </w:p>
          <w:p w:rsidR="001B5A8C" w:rsidRPr="00E901B7" w:rsidRDefault="001B5A8C" w:rsidP="00E53446">
            <w:pPr>
              <w:spacing w:line="360" w:lineRule="auto"/>
              <w:jc w:val="center"/>
              <w:outlineLvl w:val="0"/>
              <w:rPr>
                <w:bCs/>
                <w:color w:val="000000"/>
              </w:rPr>
            </w:pPr>
          </w:p>
          <w:p w:rsidR="001B5A8C" w:rsidRPr="00E901B7" w:rsidRDefault="001B5A8C" w:rsidP="00E53446">
            <w:pPr>
              <w:spacing w:line="360" w:lineRule="auto"/>
              <w:jc w:val="center"/>
              <w:outlineLvl w:val="0"/>
              <w:rPr>
                <w:bCs/>
                <w:color w:val="000000"/>
              </w:rPr>
            </w:pPr>
            <w:proofErr w:type="spellStart"/>
            <w:r w:rsidRPr="00E901B7">
              <w:rPr>
                <w:bCs/>
                <w:color w:val="000000"/>
                <w:sz w:val="22"/>
              </w:rPr>
              <w:t>Q</w:t>
            </w:r>
            <w:r w:rsidRPr="00E901B7">
              <w:rPr>
                <w:bCs/>
                <w:color w:val="000000"/>
                <w:sz w:val="22"/>
                <w:vertAlign w:val="subscript"/>
              </w:rPr>
              <w:t>śd</w:t>
            </w:r>
            <w:proofErr w:type="spellEnd"/>
            <w:r w:rsidRPr="00E901B7">
              <w:rPr>
                <w:bCs/>
                <w:color w:val="000000"/>
                <w:sz w:val="22"/>
                <w:vertAlign w:val="subscript"/>
              </w:rPr>
              <w:t xml:space="preserve"> </w:t>
            </w:r>
            <w:r w:rsidRPr="00E901B7">
              <w:rPr>
                <w:bCs/>
                <w:color w:val="000000"/>
                <w:sz w:val="22"/>
              </w:rPr>
              <w:t xml:space="preserve">= </w:t>
            </w:r>
            <w:r w:rsidRPr="00E901B7">
              <w:rPr>
                <w:bCs/>
                <w:color w:val="000000"/>
                <w:sz w:val="22"/>
                <w:shd w:val="clear" w:color="auto" w:fill="FFFFFF"/>
                <w:vertAlign w:val="subscript"/>
              </w:rPr>
              <w:t>.......</w:t>
            </w:r>
            <w:r w:rsidR="00C63721">
              <w:rPr>
                <w:bCs/>
                <w:color w:val="000000"/>
                <w:sz w:val="22"/>
                <w:shd w:val="clear" w:color="auto" w:fill="FFFFFF"/>
                <w:vertAlign w:val="subscript"/>
              </w:rPr>
              <w:t>.</w:t>
            </w:r>
            <w:r w:rsidR="00A0648C">
              <w:rPr>
                <w:bCs/>
                <w:color w:val="000000"/>
                <w:sz w:val="22"/>
                <w:shd w:val="clear" w:color="auto" w:fill="FFFFFF"/>
                <w:vertAlign w:val="subscript"/>
              </w:rPr>
              <w:t>.....</w:t>
            </w:r>
            <w:r w:rsidR="00C63721">
              <w:rPr>
                <w:bCs/>
                <w:color w:val="000000"/>
                <w:sz w:val="22"/>
                <w:shd w:val="clear" w:color="auto" w:fill="FFFFFF"/>
                <w:vertAlign w:val="subscript"/>
              </w:rPr>
              <w:t>.</w:t>
            </w:r>
            <w:r w:rsidR="00A0648C">
              <w:rPr>
                <w:bCs/>
                <w:color w:val="000000"/>
                <w:sz w:val="22"/>
                <w:shd w:val="clear" w:color="auto" w:fill="FFFFFF"/>
                <w:vertAlign w:val="subscript"/>
              </w:rPr>
              <w:t>.</w:t>
            </w:r>
            <w:r w:rsidRPr="00E901B7">
              <w:rPr>
                <w:bCs/>
                <w:color w:val="000000"/>
                <w:sz w:val="22"/>
                <w:shd w:val="clear" w:color="auto" w:fill="FFFFFF"/>
                <w:vertAlign w:val="subscript"/>
              </w:rPr>
              <w:t>.......</w:t>
            </w:r>
            <w:r w:rsidRPr="00E901B7">
              <w:rPr>
                <w:bCs/>
                <w:color w:val="000000"/>
                <w:sz w:val="22"/>
              </w:rPr>
              <w:t xml:space="preserve"> [m</w:t>
            </w:r>
            <w:r w:rsidRPr="00E901B7">
              <w:rPr>
                <w:bCs/>
                <w:color w:val="000000"/>
                <w:sz w:val="22"/>
                <w:vertAlign w:val="superscript"/>
              </w:rPr>
              <w:t>3</w:t>
            </w:r>
            <w:r w:rsidRPr="00E901B7">
              <w:rPr>
                <w:bCs/>
                <w:color w:val="000000"/>
                <w:sz w:val="22"/>
              </w:rPr>
              <w:t>/d]</w:t>
            </w:r>
          </w:p>
          <w:p w:rsidR="001B5A8C" w:rsidRPr="00E901B7" w:rsidRDefault="001B5A8C" w:rsidP="00E53446">
            <w:pPr>
              <w:spacing w:line="360" w:lineRule="auto"/>
              <w:outlineLvl w:val="0"/>
              <w:rPr>
                <w:bCs/>
                <w:color w:val="000000"/>
                <w:sz w:val="16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A8C" w:rsidRPr="00E901B7" w:rsidRDefault="001B5A8C" w:rsidP="00E53446">
            <w:pPr>
              <w:outlineLvl w:val="0"/>
              <w:rPr>
                <w:color w:val="000000"/>
                <w:sz w:val="16"/>
              </w:rPr>
            </w:pPr>
            <w:r w:rsidRPr="00E901B7">
              <w:rPr>
                <w:color w:val="000000"/>
                <w:sz w:val="16"/>
              </w:rPr>
              <w:t>8. Rodzaj ścieków (</w:t>
            </w:r>
            <w:r w:rsidRPr="00E901B7">
              <w:rPr>
                <w:color w:val="000000"/>
                <w:sz w:val="14"/>
              </w:rPr>
              <w:t>należy zaznaczyć właściwy kwadrat</w:t>
            </w:r>
            <w:r w:rsidRPr="00E901B7">
              <w:rPr>
                <w:color w:val="000000"/>
                <w:sz w:val="16"/>
              </w:rPr>
              <w:t>)</w:t>
            </w:r>
          </w:p>
          <w:p w:rsidR="001B5A8C" w:rsidRPr="00E901B7" w:rsidRDefault="001B5A8C" w:rsidP="00E53446">
            <w:pPr>
              <w:pStyle w:val="Tekstpodstawowy"/>
              <w:spacing w:after="0"/>
              <w:ind w:left="290"/>
              <w:rPr>
                <w:sz w:val="20"/>
                <w:szCs w:val="20"/>
              </w:rPr>
            </w:pPr>
            <w:r w:rsidRPr="00E901B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0863" wp14:editId="6DF2975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13970" t="8255" r="9525" b="571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668E3" id="Rectangle 18" o:spid="_x0000_s1026" style="position:absolute;margin-left:10.9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Uc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iy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"/>
                  </w:pict>
                </mc:Fallback>
              </mc:AlternateContent>
            </w:r>
            <w:r w:rsidRPr="00E901B7">
              <w:rPr>
                <w:sz w:val="20"/>
                <w:szCs w:val="20"/>
              </w:rPr>
              <w:t xml:space="preserve">     Ścieki bytowe</w:t>
            </w:r>
          </w:p>
          <w:p w:rsidR="001B5A8C" w:rsidRPr="00E901B7" w:rsidRDefault="001B5A8C" w:rsidP="00E53446">
            <w:pPr>
              <w:pStyle w:val="Tekstpodstawowy"/>
              <w:spacing w:after="0"/>
              <w:ind w:left="290"/>
              <w:rPr>
                <w:sz w:val="20"/>
                <w:szCs w:val="20"/>
              </w:rPr>
            </w:pPr>
            <w:r w:rsidRPr="00E901B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54C49" wp14:editId="766C5845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13970" t="13335" r="9525" b="1016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B55A4" id="Rectangle 19" o:spid="_x0000_s1026" style="position:absolute;margin-left:10.95pt;margin-top:1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+lGg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"/>
                  </w:pict>
                </mc:Fallback>
              </mc:AlternateContent>
            </w:r>
            <w:r w:rsidRPr="00E901B7">
              <w:rPr>
                <w:sz w:val="20"/>
                <w:szCs w:val="20"/>
              </w:rPr>
              <w:t xml:space="preserve">     Ścieki  przemysłowe</w:t>
            </w:r>
          </w:p>
          <w:p w:rsidR="001B5A8C" w:rsidRDefault="001B5A8C" w:rsidP="00E53446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E901B7">
              <w:rPr>
                <w:sz w:val="20"/>
                <w:szCs w:val="20"/>
              </w:rPr>
              <w:t>Wielkości ładunku zanieczyszczeń</w:t>
            </w:r>
            <w:r w:rsidR="00C63721">
              <w:rPr>
                <w:sz w:val="20"/>
                <w:szCs w:val="20"/>
              </w:rPr>
              <w:t xml:space="preserve"> (dot. ścieków przem.)</w:t>
            </w:r>
            <w:r w:rsidRPr="00E901B7">
              <w:rPr>
                <w:sz w:val="20"/>
                <w:szCs w:val="20"/>
              </w:rPr>
              <w:t>:</w:t>
            </w:r>
            <w:r w:rsidR="00674726" w:rsidRPr="00E901B7">
              <w:rPr>
                <w:sz w:val="20"/>
                <w:szCs w:val="20"/>
              </w:rPr>
              <w:t xml:space="preserve"> </w:t>
            </w:r>
          </w:p>
          <w:p w:rsidR="00C63721" w:rsidRPr="00E901B7" w:rsidRDefault="00C63721" w:rsidP="00E53446">
            <w:pPr>
              <w:pStyle w:val="Tekstpodstawowy"/>
              <w:spacing w:after="0"/>
              <w:rPr>
                <w:szCs w:val="18"/>
              </w:rPr>
            </w:pPr>
            <w:r>
              <w:rPr>
                <w:sz w:val="20"/>
                <w:szCs w:val="20"/>
              </w:rPr>
              <w:t>BZT</w:t>
            </w:r>
            <w:r w:rsidRPr="00C63721"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....................; </w:t>
            </w:r>
            <w:proofErr w:type="spellStart"/>
            <w:r>
              <w:rPr>
                <w:sz w:val="20"/>
                <w:szCs w:val="20"/>
              </w:rPr>
              <w:t>ChZT</w:t>
            </w:r>
            <w:r w:rsidRPr="00C63721">
              <w:rPr>
                <w:sz w:val="20"/>
                <w:szCs w:val="20"/>
                <w:vertAlign w:val="subscript"/>
              </w:rPr>
              <w:t>cr</w:t>
            </w:r>
            <w:proofErr w:type="spellEnd"/>
            <w:r>
              <w:rPr>
                <w:sz w:val="20"/>
                <w:szCs w:val="20"/>
              </w:rPr>
              <w:t>; ....................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, ..................... Zaw.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>............. N amonowy, ...............N</w:t>
            </w:r>
            <w:r w:rsidRPr="00B849F3">
              <w:rPr>
                <w:rFonts w:ascii="Arial" w:hAnsi="Arial" w:cs="Arial"/>
              </w:rPr>
              <w:t xml:space="preserve"> </w:t>
            </w:r>
            <w:proofErr w:type="spellStart"/>
            <w:r w:rsidRPr="00C63721">
              <w:rPr>
                <w:sz w:val="20"/>
                <w:szCs w:val="20"/>
              </w:rPr>
              <w:t>Kjeldahla</w:t>
            </w:r>
            <w:proofErr w:type="spellEnd"/>
            <w:r>
              <w:rPr>
                <w:sz w:val="20"/>
                <w:szCs w:val="20"/>
              </w:rPr>
              <w:t xml:space="preserve">,............. </w:t>
            </w:r>
            <w:proofErr w:type="spellStart"/>
            <w:r>
              <w:rPr>
                <w:sz w:val="20"/>
                <w:szCs w:val="20"/>
              </w:rPr>
              <w:t>Pog</w:t>
            </w:r>
            <w:proofErr w:type="spellEnd"/>
            <w:r>
              <w:rPr>
                <w:sz w:val="20"/>
                <w:szCs w:val="20"/>
              </w:rPr>
              <w:t>.................., inne ..............................................................</w:t>
            </w:r>
          </w:p>
        </w:tc>
      </w:tr>
      <w:tr w:rsidR="001B5A8C" w:rsidRPr="00E901B7" w:rsidTr="00E53446">
        <w:trPr>
          <w:cantSplit/>
          <w:trHeight w:val="546"/>
          <w:jc w:val="center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5A8C" w:rsidRPr="00E901B7" w:rsidRDefault="001B5A8C" w:rsidP="00E53446">
            <w:pPr>
              <w:outlineLvl w:val="0"/>
              <w:rPr>
                <w:color w:val="000000"/>
                <w:sz w:val="16"/>
              </w:rPr>
            </w:pPr>
            <w:r w:rsidRPr="00E901B7">
              <w:rPr>
                <w:color w:val="000000"/>
                <w:sz w:val="16"/>
              </w:rPr>
              <w:t>9. Planowany  termin :</w:t>
            </w:r>
          </w:p>
          <w:p w:rsidR="001B5A8C" w:rsidRPr="00E901B7" w:rsidRDefault="001B5A8C" w:rsidP="00E53446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42"/>
              <w:outlineLvl w:val="0"/>
              <w:rPr>
                <w:color w:val="000000"/>
                <w:szCs w:val="16"/>
                <w:shd w:val="clear" w:color="auto" w:fill="FFFFFF"/>
              </w:rPr>
            </w:pPr>
            <w:r w:rsidRPr="00E901B7">
              <w:rPr>
                <w:color w:val="000000"/>
                <w:sz w:val="18"/>
                <w:szCs w:val="18"/>
              </w:rPr>
              <w:t xml:space="preserve"> poboru  wody                od  </w:t>
            </w:r>
            <w:r w:rsidRPr="00E901B7">
              <w:rPr>
                <w:color w:val="000000"/>
                <w:sz w:val="16"/>
              </w:rPr>
              <w:t>…....….…</w:t>
            </w:r>
            <w:r w:rsidR="00674726" w:rsidRPr="00E901B7">
              <w:rPr>
                <w:color w:val="000000"/>
                <w:sz w:val="16"/>
              </w:rPr>
              <w:t>...........</w:t>
            </w:r>
            <w:r w:rsidRPr="00E901B7">
              <w:rPr>
                <w:color w:val="000000"/>
                <w:sz w:val="16"/>
              </w:rPr>
              <w:t>………………….</w:t>
            </w:r>
          </w:p>
          <w:p w:rsidR="001B5A8C" w:rsidRPr="00E901B7" w:rsidRDefault="001B5A8C" w:rsidP="00E53446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42"/>
              <w:outlineLvl w:val="0"/>
              <w:rPr>
                <w:color w:val="000000"/>
                <w:szCs w:val="16"/>
                <w:shd w:val="clear" w:color="auto" w:fill="FFFFFF"/>
              </w:rPr>
            </w:pPr>
            <w:r w:rsidRPr="00E901B7">
              <w:rPr>
                <w:color w:val="000000"/>
                <w:sz w:val="16"/>
              </w:rPr>
              <w:t xml:space="preserve"> </w:t>
            </w:r>
            <w:r w:rsidRPr="00E901B7">
              <w:rPr>
                <w:color w:val="000000"/>
                <w:sz w:val="18"/>
                <w:szCs w:val="18"/>
              </w:rPr>
              <w:t>dostarczania  ścieków  od</w:t>
            </w:r>
            <w:r w:rsidRPr="00E901B7">
              <w:rPr>
                <w:color w:val="000000"/>
                <w:sz w:val="16"/>
              </w:rPr>
              <w:t xml:space="preserve">  ………………………</w:t>
            </w:r>
            <w:r w:rsidR="00674726" w:rsidRPr="00E901B7">
              <w:rPr>
                <w:color w:val="000000"/>
                <w:sz w:val="16"/>
              </w:rPr>
              <w:t>...........</w:t>
            </w:r>
            <w:r w:rsidRPr="00E901B7">
              <w:rPr>
                <w:color w:val="000000"/>
                <w:sz w:val="16"/>
              </w:rPr>
              <w:t xml:space="preserve">……… 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5A8C" w:rsidRPr="00E901B7" w:rsidRDefault="001B5A8C" w:rsidP="00E53446">
            <w:pPr>
              <w:spacing w:after="60"/>
              <w:outlineLvl w:val="0"/>
              <w:rPr>
                <w:color w:val="000000"/>
                <w:sz w:val="36"/>
                <w:szCs w:val="36"/>
              </w:rPr>
            </w:pPr>
            <w:r w:rsidRPr="00E901B7">
              <w:rPr>
                <w:color w:val="000000"/>
                <w:sz w:val="16"/>
              </w:rPr>
              <w:t xml:space="preserve">10. Nieruchomość  posiada  </w:t>
            </w:r>
            <w:r w:rsidRPr="00E901B7">
              <w:rPr>
                <w:color w:val="000000"/>
                <w:sz w:val="16"/>
                <w:szCs w:val="16"/>
              </w:rPr>
              <w:t>własne ujęcie  wody</w:t>
            </w:r>
            <w:r w:rsidRPr="00E901B7">
              <w:rPr>
                <w:color w:val="000000"/>
                <w:sz w:val="18"/>
                <w:szCs w:val="18"/>
              </w:rPr>
              <w:t xml:space="preserve"> :    </w:t>
            </w:r>
            <w:r w:rsidRPr="00E901B7">
              <w:rPr>
                <w:color w:val="000000"/>
                <w:sz w:val="36"/>
                <w:szCs w:val="36"/>
              </w:rPr>
              <w:t xml:space="preserve"> </w:t>
            </w:r>
          </w:p>
          <w:p w:rsidR="001B5A8C" w:rsidRPr="00E901B7" w:rsidRDefault="001B5A8C" w:rsidP="00E53446">
            <w:pPr>
              <w:pStyle w:val="Tekstpodstawowy"/>
              <w:spacing w:after="60"/>
              <w:ind w:left="289"/>
              <w:rPr>
                <w:sz w:val="20"/>
                <w:szCs w:val="20"/>
              </w:rPr>
            </w:pPr>
            <w:r w:rsidRPr="00E901B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834168" wp14:editId="077113D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13970" t="11430" r="9525" b="1206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CF549" id="Rectangle 22" o:spid="_x0000_s1026" style="position:absolute;margin-left:10.95pt;margin-top:2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C9GwIAADo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"/>
                  </w:pict>
                </mc:Fallback>
              </mc:AlternateContent>
            </w:r>
            <w:r w:rsidRPr="00E901B7">
              <w:rPr>
                <w:sz w:val="20"/>
                <w:szCs w:val="20"/>
              </w:rPr>
              <w:t xml:space="preserve">      Tak</w:t>
            </w:r>
          </w:p>
          <w:p w:rsidR="001B5A8C" w:rsidRPr="00E901B7" w:rsidRDefault="001B5A8C" w:rsidP="00E53446">
            <w:pPr>
              <w:pStyle w:val="Tekstpodstawowy"/>
              <w:spacing w:after="0"/>
              <w:ind w:left="290"/>
              <w:rPr>
                <w:sz w:val="20"/>
                <w:szCs w:val="20"/>
              </w:rPr>
            </w:pPr>
            <w:r w:rsidRPr="00E901B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11F505" wp14:editId="03F18E3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3970" t="12065" r="9525" b="1143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8C228" id="Rectangle 23" o:spid="_x0000_s1026" style="position:absolute;margin-left:10.95pt;margin-top:1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wK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T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"/>
                  </w:pict>
                </mc:Fallback>
              </mc:AlternateContent>
            </w:r>
            <w:r w:rsidRPr="00E901B7">
              <w:rPr>
                <w:sz w:val="20"/>
                <w:szCs w:val="20"/>
              </w:rPr>
              <w:t xml:space="preserve">       Nie</w:t>
            </w:r>
          </w:p>
          <w:p w:rsidR="001B5A8C" w:rsidRPr="00E901B7" w:rsidRDefault="001B5A8C" w:rsidP="00E53446">
            <w:pPr>
              <w:ind w:left="470"/>
              <w:outlineLvl w:val="0"/>
              <w:rPr>
                <w:color w:val="000000"/>
                <w:sz w:val="16"/>
              </w:rPr>
            </w:pPr>
            <w:r w:rsidRPr="00E901B7">
              <w:rPr>
                <w:color w:val="000000"/>
                <w:sz w:val="36"/>
                <w:szCs w:val="36"/>
              </w:rPr>
              <w:t xml:space="preserve">         </w:t>
            </w:r>
            <w:r w:rsidRPr="00E901B7">
              <w:rPr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1B5A8C" w:rsidRPr="00E901B7" w:rsidTr="00E53446">
        <w:trPr>
          <w:cantSplit/>
          <w:trHeight w:val="1118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A8C" w:rsidRPr="00E901B7" w:rsidRDefault="001B5A8C" w:rsidP="00E53446">
            <w:pPr>
              <w:spacing w:line="360" w:lineRule="auto"/>
              <w:outlineLvl w:val="0"/>
              <w:rPr>
                <w:color w:val="000000"/>
                <w:sz w:val="20"/>
                <w:szCs w:val="20"/>
              </w:rPr>
            </w:pPr>
            <w:r w:rsidRPr="00E901B7">
              <w:rPr>
                <w:color w:val="000000"/>
                <w:sz w:val="16"/>
              </w:rPr>
              <w:t>11. Do wniosku załączam:</w:t>
            </w:r>
          </w:p>
          <w:p w:rsidR="00674726" w:rsidRPr="00E901B7" w:rsidRDefault="001B5A8C" w:rsidP="00E53446">
            <w:pPr>
              <w:pStyle w:val="Tekstpodstawowy"/>
              <w:spacing w:after="0"/>
              <w:ind w:left="289"/>
              <w:rPr>
                <w:sz w:val="20"/>
                <w:szCs w:val="20"/>
              </w:rPr>
            </w:pPr>
            <w:r w:rsidRPr="00E901B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E9C62B" wp14:editId="776458E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065" t="10160" r="11430" b="1333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7A9A0" id="Rectangle 20" o:spid="_x0000_s1026" style="position:absolute;margin-left:15.6pt;margin-top:1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QV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"/>
                  </w:pict>
                </mc:Fallback>
              </mc:AlternateContent>
            </w:r>
            <w:r w:rsidRPr="00E901B7">
              <w:rPr>
                <w:sz w:val="20"/>
                <w:szCs w:val="20"/>
              </w:rPr>
              <w:t xml:space="preserve">      plan zabudowy lub szkic sytuacyjny, określający usytuowanie przyłącza w stosunku do istniejącej sieci </w:t>
            </w:r>
          </w:p>
          <w:p w:rsidR="001B5A8C" w:rsidRPr="00E901B7" w:rsidRDefault="00674726" w:rsidP="00E53446">
            <w:pPr>
              <w:pStyle w:val="Tekstpodstawowy"/>
              <w:spacing w:after="0"/>
              <w:ind w:left="289"/>
              <w:rPr>
                <w:sz w:val="20"/>
                <w:szCs w:val="20"/>
              </w:rPr>
            </w:pPr>
            <w:r w:rsidRPr="00E901B7">
              <w:rPr>
                <w:sz w:val="20"/>
                <w:szCs w:val="20"/>
              </w:rPr>
              <w:t xml:space="preserve">      </w:t>
            </w:r>
            <w:r w:rsidR="001B5A8C" w:rsidRPr="00E901B7">
              <w:rPr>
                <w:sz w:val="20"/>
                <w:szCs w:val="20"/>
              </w:rPr>
              <w:t>oraz innych obiektów i sieci uzbrojenia terenu</w:t>
            </w:r>
            <w:r w:rsidRPr="00E901B7">
              <w:rPr>
                <w:sz w:val="20"/>
                <w:szCs w:val="20"/>
              </w:rPr>
              <w:t>,</w:t>
            </w:r>
          </w:p>
          <w:p w:rsidR="001B5A8C" w:rsidRPr="00E901B7" w:rsidRDefault="001B5A8C" w:rsidP="00E53446">
            <w:pPr>
              <w:pStyle w:val="Tekstpodstawowy"/>
              <w:spacing w:after="0"/>
              <w:ind w:left="289"/>
              <w:rPr>
                <w:sz w:val="20"/>
                <w:szCs w:val="20"/>
              </w:rPr>
            </w:pPr>
            <w:r w:rsidRPr="00E901B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B47F38" wp14:editId="2A8182C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12065" t="12700" r="11430" b="1079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23C69" id="Rectangle 21" o:spid="_x0000_s1026" style="position:absolute;margin-left:15.6pt;margin-top: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6s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"/>
                  </w:pict>
                </mc:Fallback>
              </mc:AlternateContent>
            </w:r>
            <w:r w:rsidRPr="00E901B7">
              <w:rPr>
                <w:sz w:val="20"/>
                <w:szCs w:val="20"/>
              </w:rPr>
              <w:t xml:space="preserve">      odpis  z  właściwego  rejestru (w przypadku przedsiębiorców*)</w:t>
            </w:r>
            <w:r w:rsidR="00674726" w:rsidRPr="00E901B7">
              <w:rPr>
                <w:sz w:val="20"/>
                <w:szCs w:val="20"/>
              </w:rPr>
              <w:t>.</w:t>
            </w:r>
          </w:p>
        </w:tc>
      </w:tr>
      <w:tr w:rsidR="001B5A8C" w:rsidRPr="00E901B7" w:rsidTr="00E53446">
        <w:trPr>
          <w:cantSplit/>
          <w:trHeight w:val="107"/>
          <w:jc w:val="center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B5A8C" w:rsidRPr="00E901B7" w:rsidRDefault="001B5A8C" w:rsidP="00E53446">
            <w:pPr>
              <w:spacing w:line="360" w:lineRule="auto"/>
              <w:outlineLvl w:val="0"/>
              <w:rPr>
                <w:color w:val="000000"/>
                <w:sz w:val="16"/>
              </w:rPr>
            </w:pPr>
          </w:p>
        </w:tc>
      </w:tr>
      <w:tr w:rsidR="001B5A8C" w:rsidRPr="00E901B7" w:rsidTr="00E53446">
        <w:trPr>
          <w:cantSplit/>
          <w:trHeight w:val="358"/>
          <w:jc w:val="center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B5A8C" w:rsidRDefault="001B5A8C" w:rsidP="00E53446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E901B7">
              <w:rPr>
                <w:rFonts w:ascii="Times New Roman" w:hAnsi="Times New Roman"/>
                <w:sz w:val="24"/>
                <w:szCs w:val="24"/>
              </w:rPr>
              <w:t>OŚWIADCZENIE  OSOBY UBIEGAJĄCEJ SIĘ O PRZYŁĄCZENIE</w:t>
            </w:r>
          </w:p>
          <w:p w:rsidR="000B0D9F" w:rsidRPr="000B0D9F" w:rsidRDefault="000B0D9F" w:rsidP="00E53446"/>
        </w:tc>
      </w:tr>
      <w:tr w:rsidR="001B5A8C" w:rsidRPr="00E901B7" w:rsidTr="00E53446">
        <w:trPr>
          <w:cantSplit/>
          <w:trHeight w:val="1415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A8C" w:rsidRDefault="001B5A8C" w:rsidP="00E53446">
            <w:pPr>
              <w:jc w:val="both"/>
              <w:rPr>
                <w:sz w:val="20"/>
                <w:szCs w:val="20"/>
              </w:rPr>
            </w:pPr>
            <w:r w:rsidRPr="00E901B7">
              <w:rPr>
                <w:sz w:val="20"/>
                <w:szCs w:val="20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:rsidR="00A0648C" w:rsidRPr="00E901B7" w:rsidRDefault="00A0648C" w:rsidP="00E53446">
            <w:pPr>
              <w:jc w:val="both"/>
              <w:rPr>
                <w:i/>
                <w:sz w:val="20"/>
                <w:szCs w:val="20"/>
              </w:rPr>
            </w:pPr>
          </w:p>
          <w:p w:rsidR="001B5A8C" w:rsidRPr="00E901B7" w:rsidRDefault="001B5A8C" w:rsidP="00E53446">
            <w:pPr>
              <w:rPr>
                <w:i/>
                <w:color w:val="FF0000"/>
                <w:sz w:val="18"/>
                <w:szCs w:val="18"/>
              </w:rPr>
            </w:pPr>
          </w:p>
          <w:p w:rsidR="001B5A8C" w:rsidRPr="00E901B7" w:rsidRDefault="001B5A8C" w:rsidP="00E53446">
            <w:pPr>
              <w:outlineLvl w:val="0"/>
            </w:pPr>
            <w:r w:rsidRPr="00E901B7">
              <w:t xml:space="preserve">                                                                                </w:t>
            </w:r>
            <w:r w:rsidRPr="00E901B7">
              <w:rPr>
                <w:color w:val="FFFFFF"/>
                <w:sz w:val="12"/>
              </w:rPr>
              <w:t>.</w:t>
            </w:r>
          </w:p>
          <w:p w:rsidR="001B5A8C" w:rsidRPr="00A0648C" w:rsidRDefault="001B5A8C" w:rsidP="00E53446">
            <w:pPr>
              <w:outlineLvl w:val="0"/>
              <w:rPr>
                <w:sz w:val="16"/>
                <w:szCs w:val="16"/>
              </w:rPr>
            </w:pPr>
            <w:r w:rsidRPr="00A0648C">
              <w:rPr>
                <w:sz w:val="16"/>
                <w:szCs w:val="16"/>
              </w:rPr>
              <w:t xml:space="preserve">          </w:t>
            </w:r>
            <w:r w:rsidR="00A0648C">
              <w:rPr>
                <w:sz w:val="16"/>
                <w:szCs w:val="16"/>
              </w:rPr>
              <w:t xml:space="preserve">       Dnia ……………………………</w:t>
            </w:r>
            <w:r w:rsidRPr="00A0648C">
              <w:rPr>
                <w:sz w:val="16"/>
                <w:szCs w:val="16"/>
              </w:rPr>
              <w:t>………                                                  Podpis …………………………….………………….</w:t>
            </w:r>
          </w:p>
          <w:p w:rsidR="00A0648C" w:rsidRPr="00E901B7" w:rsidRDefault="00A0648C" w:rsidP="00E53446">
            <w:pPr>
              <w:outlineLvl w:val="0"/>
              <w:rPr>
                <w:sz w:val="12"/>
              </w:rPr>
            </w:pPr>
          </w:p>
        </w:tc>
      </w:tr>
    </w:tbl>
    <w:p w:rsidR="00C449EE" w:rsidRPr="00E53446" w:rsidRDefault="00C449EE" w:rsidP="00E53446">
      <w:pPr>
        <w:pStyle w:val="Bezodstpw"/>
      </w:pPr>
    </w:p>
    <w:p w:rsidR="00C74E94" w:rsidRPr="00E53446" w:rsidRDefault="00C74E94" w:rsidP="00E53446">
      <w:pPr>
        <w:pStyle w:val="Bezodstpw"/>
        <w:rPr>
          <w:rStyle w:val="Uwydatnienie"/>
          <w:i w:val="0"/>
          <w:iCs w:val="0"/>
        </w:rPr>
      </w:pPr>
    </w:p>
    <w:p w:rsidR="00E53446" w:rsidRPr="00E53446" w:rsidRDefault="00E53446" w:rsidP="00E53446">
      <w:pPr>
        <w:pStyle w:val="Bezodstpw"/>
        <w:rPr>
          <w:rStyle w:val="Uwydatnienie"/>
          <w:i w:val="0"/>
          <w:iCs w:val="0"/>
        </w:rPr>
      </w:pPr>
    </w:p>
    <w:p w:rsidR="00F33456" w:rsidRPr="00E901B7" w:rsidRDefault="00F33456" w:rsidP="00F33456">
      <w:pPr>
        <w:numPr>
          <w:ilvl w:val="0"/>
          <w:numId w:val="37"/>
        </w:numPr>
        <w:suppressAutoHyphens/>
        <w:autoSpaceDN w:val="0"/>
        <w:spacing w:before="240" w:after="240" w:line="276" w:lineRule="auto"/>
        <w:ind w:left="284" w:hanging="284"/>
        <w:jc w:val="both"/>
        <w:textAlignment w:val="baseline"/>
        <w:rPr>
          <w:rFonts w:eastAsia="Calibri"/>
          <w:b/>
          <w:lang w:eastAsia="en-US"/>
        </w:rPr>
      </w:pPr>
      <w:r w:rsidRPr="00E901B7">
        <w:rPr>
          <w:rFonts w:eastAsia="Calibri"/>
          <w:b/>
          <w:lang w:eastAsia="en-US"/>
        </w:rPr>
        <w:t>Klauzula informacyjna administratora danych osobowych:</w:t>
      </w:r>
    </w:p>
    <w:p w:rsidR="00F33456" w:rsidRPr="00E901B7" w:rsidRDefault="00F33456" w:rsidP="003813F8">
      <w:pPr>
        <w:pStyle w:val="Bezodstpw"/>
        <w:spacing w:line="276" w:lineRule="auto"/>
        <w:ind w:firstLine="284"/>
        <w:jc w:val="both"/>
        <w:rPr>
          <w:rFonts w:eastAsia="Calibri"/>
          <w:lang w:eastAsia="en-US"/>
        </w:rPr>
      </w:pPr>
      <w:r w:rsidRPr="00E901B7">
        <w:rPr>
          <w:rFonts w:eastAsia="Calibri"/>
          <w:lang w:eastAsia="en-US"/>
        </w:rPr>
        <w:t>Administratorem danych osobowych jest Gminny Zakład Komunalny w Sianowie (dalej: GZK) z siedzibą w Sianowie, ul. Słowackiego 5C.</w:t>
      </w:r>
      <w:r w:rsidR="003813F8">
        <w:rPr>
          <w:rFonts w:eastAsia="Calibri"/>
          <w:lang w:eastAsia="en-US"/>
        </w:rPr>
        <w:t xml:space="preserve"> </w:t>
      </w:r>
      <w:r w:rsidRPr="00E901B7">
        <w:rPr>
          <w:rFonts w:eastAsia="Calibri"/>
          <w:lang w:eastAsia="en-US"/>
        </w:rPr>
        <w:t>Wnioskodawca może kontaktować się listownie na</w:t>
      </w:r>
      <w:r w:rsidR="003813F8">
        <w:rPr>
          <w:rFonts w:eastAsia="Calibri"/>
          <w:lang w:eastAsia="en-US"/>
        </w:rPr>
        <w:t xml:space="preserve"> adres Gminny Zakład Komunalny </w:t>
      </w:r>
      <w:r w:rsidRPr="00E901B7">
        <w:rPr>
          <w:rFonts w:eastAsia="Calibri"/>
          <w:lang w:eastAsia="en-US"/>
        </w:rPr>
        <w:t xml:space="preserve">w Sianowie, ul. Słowackiego 5C, 76-004 Sianów, mailowo na adres: </w:t>
      </w:r>
      <w:hyperlink r:id="rId9" w:history="1">
        <w:r w:rsidRPr="00E901B7">
          <w:rPr>
            <w:rFonts w:eastAsia="Calibri"/>
            <w:lang w:eastAsia="en-US"/>
          </w:rPr>
          <w:t>gwik@sianow.pl</w:t>
        </w:r>
      </w:hyperlink>
      <w:r w:rsidRPr="00E901B7">
        <w:rPr>
          <w:rFonts w:eastAsia="Calibri"/>
          <w:lang w:eastAsia="en-US"/>
        </w:rPr>
        <w:t xml:space="preserve">, </w:t>
      </w:r>
      <w:hyperlink r:id="rId10" w:history="1">
        <w:r w:rsidRPr="00E901B7">
          <w:rPr>
            <w:rFonts w:eastAsia="Calibri"/>
          </w:rPr>
          <w:t>gzk@sianow.pl</w:t>
        </w:r>
      </w:hyperlink>
      <w:r w:rsidRPr="00E901B7">
        <w:rPr>
          <w:rFonts w:eastAsia="Calibri"/>
          <w:lang w:eastAsia="en-US"/>
        </w:rPr>
        <w:t>, telefonicznie pod numerem 94-31-85-348 lub z powołanym przez nas inspektorem ochrony danych daneosobowe@sianow.pl. Dane osobowe będą przetwarzane w celu określenia warunków przyłączenia, celem podjęcia działań niezbędnych do zawarcia umowy.</w:t>
      </w:r>
    </w:p>
    <w:p w:rsidR="00F33456" w:rsidRPr="00E901B7" w:rsidRDefault="00F33456" w:rsidP="003813F8">
      <w:pPr>
        <w:pStyle w:val="Bezodstpw"/>
        <w:spacing w:line="276" w:lineRule="auto"/>
        <w:ind w:firstLine="284"/>
        <w:jc w:val="both"/>
        <w:rPr>
          <w:rFonts w:eastAsia="Calibri"/>
          <w:lang w:eastAsia="en-US"/>
        </w:rPr>
      </w:pPr>
      <w:r w:rsidRPr="00E901B7">
        <w:rPr>
          <w:rFonts w:eastAsia="Calibri"/>
          <w:lang w:eastAsia="en-US"/>
        </w:rPr>
        <w:t xml:space="preserve">Podstawą prawną przetwarzania Państwa danych osobowych jest niniejszy wniosek </w:t>
      </w:r>
      <w:r w:rsidRPr="00E901B7">
        <w:rPr>
          <w:rFonts w:eastAsia="Calibri"/>
          <w:lang w:eastAsia="en-US"/>
        </w:rPr>
        <w:br/>
        <w:t>o określenie warunków przyłączenia (art. 6 ust. 1 lit. b) RODO).</w:t>
      </w:r>
    </w:p>
    <w:p w:rsidR="00F33456" w:rsidRPr="00E901B7" w:rsidRDefault="00F33456" w:rsidP="003813F8">
      <w:pPr>
        <w:pStyle w:val="Bezodstpw"/>
        <w:spacing w:line="276" w:lineRule="auto"/>
        <w:ind w:firstLine="284"/>
        <w:jc w:val="both"/>
        <w:rPr>
          <w:rFonts w:eastAsia="Calibri"/>
          <w:lang w:eastAsia="en-US"/>
        </w:rPr>
      </w:pPr>
      <w:r w:rsidRPr="00E901B7">
        <w:rPr>
          <w:rFonts w:eastAsia="Calibri"/>
          <w:lang w:eastAsia="en-US"/>
        </w:rPr>
        <w:t xml:space="preserve">Dane osobowe Odbiorcy usług, GZK może przekazywać: </w:t>
      </w:r>
    </w:p>
    <w:p w:rsidR="00F33456" w:rsidRPr="00E901B7" w:rsidRDefault="00F33456" w:rsidP="003813F8">
      <w:pPr>
        <w:pStyle w:val="Bezodstpw"/>
        <w:numPr>
          <w:ilvl w:val="0"/>
          <w:numId w:val="39"/>
        </w:numPr>
        <w:spacing w:line="276" w:lineRule="auto"/>
        <w:ind w:left="284"/>
        <w:jc w:val="both"/>
        <w:rPr>
          <w:rFonts w:eastAsia="Calibri"/>
          <w:lang w:eastAsia="en-US"/>
        </w:rPr>
      </w:pPr>
      <w:r w:rsidRPr="00E901B7">
        <w:rPr>
          <w:rFonts w:eastAsia="Calibri"/>
          <w:lang w:eastAsia="en-US"/>
        </w:rPr>
        <w:t>osobom upoważnionym przez GZK – pracownikom i współpracownikom, którzy muszą mieć dostęp do danych, aby wykonywać swoje obowiązki,</w:t>
      </w:r>
    </w:p>
    <w:p w:rsidR="00F33456" w:rsidRPr="00E901B7" w:rsidRDefault="00F33456" w:rsidP="003813F8">
      <w:pPr>
        <w:pStyle w:val="Bezodstpw"/>
        <w:numPr>
          <w:ilvl w:val="0"/>
          <w:numId w:val="39"/>
        </w:numPr>
        <w:spacing w:line="276" w:lineRule="auto"/>
        <w:ind w:left="284"/>
        <w:jc w:val="both"/>
        <w:rPr>
          <w:rFonts w:eastAsia="Calibri"/>
          <w:lang w:eastAsia="en-US"/>
        </w:rPr>
      </w:pPr>
      <w:r w:rsidRPr="00E901B7">
        <w:rPr>
          <w:rFonts w:eastAsia="Calibri"/>
          <w:lang w:eastAsia="en-US"/>
        </w:rPr>
        <w:t>podmiotom przetwarzającym – którym zlecimy czynności wymagające przetwarzania danych,</w:t>
      </w:r>
    </w:p>
    <w:p w:rsidR="00F33456" w:rsidRPr="00E901B7" w:rsidRDefault="00F33456" w:rsidP="003813F8">
      <w:pPr>
        <w:pStyle w:val="Bezodstpw"/>
        <w:numPr>
          <w:ilvl w:val="0"/>
          <w:numId w:val="39"/>
        </w:numPr>
        <w:spacing w:line="276" w:lineRule="auto"/>
        <w:ind w:left="284"/>
        <w:jc w:val="both"/>
        <w:rPr>
          <w:rFonts w:eastAsia="Calibri"/>
          <w:lang w:eastAsia="en-US"/>
        </w:rPr>
      </w:pPr>
      <w:r w:rsidRPr="00E901B7">
        <w:rPr>
          <w:rFonts w:eastAsia="Calibri"/>
          <w:lang w:eastAsia="en-US"/>
        </w:rPr>
        <w:t>innym odbiorcom – np. kurierom, ubezpieczycielom, kancelariom prawnym, firmom windykacyjnym, obowiązujących przepisów mogą żądać przekazania danych.</w:t>
      </w:r>
    </w:p>
    <w:p w:rsidR="00F33456" w:rsidRPr="00E901B7" w:rsidRDefault="00F33456" w:rsidP="003813F8">
      <w:pPr>
        <w:pStyle w:val="Bezodstpw"/>
        <w:spacing w:line="276" w:lineRule="auto"/>
        <w:ind w:firstLine="284"/>
        <w:jc w:val="both"/>
        <w:rPr>
          <w:rFonts w:eastAsia="Calibri"/>
          <w:lang w:eastAsia="en-US"/>
        </w:rPr>
      </w:pPr>
      <w:r w:rsidRPr="00E901B7">
        <w:rPr>
          <w:rFonts w:eastAsia="Calibri"/>
          <w:lang w:eastAsia="en-US"/>
        </w:rPr>
        <w:t>Dane osobowe będziemy przetwarzać w okresie do czasu zmiany warunków przyłączenia. Wnioskodawca ma prawo do żądania dostępu do swoich danych osobowych, ich sprostowania, usunięcia lub ograniczenia przetwarzania oraz prawo do wniesienia sprzeciwu wobec przetwarzania, a także prawo do przenoszenia danych.</w:t>
      </w:r>
    </w:p>
    <w:p w:rsidR="00F33456" w:rsidRPr="00E901B7" w:rsidRDefault="00F33456" w:rsidP="00F33456">
      <w:pPr>
        <w:pStyle w:val="Bezodstpw"/>
        <w:spacing w:line="276" w:lineRule="auto"/>
        <w:jc w:val="both"/>
      </w:pPr>
      <w:r w:rsidRPr="00E901B7">
        <w:t>Wnioskodawca ma prawo wnieść skargę do Prezesa Urzędu Ochrony Danych Osobowych.</w:t>
      </w:r>
    </w:p>
    <w:p w:rsidR="00F33456" w:rsidRPr="00E901B7" w:rsidRDefault="00F33456" w:rsidP="00F33456">
      <w:pPr>
        <w:numPr>
          <w:ilvl w:val="0"/>
          <w:numId w:val="37"/>
        </w:numPr>
        <w:suppressAutoHyphens/>
        <w:autoSpaceDN w:val="0"/>
        <w:spacing w:before="240" w:after="240" w:line="276" w:lineRule="auto"/>
        <w:ind w:left="284" w:hanging="284"/>
        <w:jc w:val="both"/>
        <w:textAlignment w:val="baseline"/>
        <w:rPr>
          <w:rFonts w:eastAsia="Calibri"/>
          <w:b/>
          <w:lang w:eastAsia="en-US"/>
        </w:rPr>
      </w:pPr>
      <w:r w:rsidRPr="00E901B7">
        <w:rPr>
          <w:rFonts w:eastAsia="Calibri"/>
          <w:b/>
          <w:lang w:eastAsia="en-US"/>
        </w:rPr>
        <w:t>Klauzula informacyjna:</w:t>
      </w:r>
    </w:p>
    <w:p w:rsidR="00F33456" w:rsidRPr="00E901B7" w:rsidRDefault="00F33456" w:rsidP="003813F8">
      <w:pPr>
        <w:pStyle w:val="Bezodstpw"/>
        <w:spacing w:line="276" w:lineRule="auto"/>
        <w:ind w:firstLine="284"/>
        <w:jc w:val="both"/>
        <w:rPr>
          <w:rFonts w:eastAsia="Calibri"/>
          <w:lang w:eastAsia="en-US"/>
        </w:rPr>
      </w:pPr>
      <w:r w:rsidRPr="00E901B7">
        <w:rPr>
          <w:rFonts w:eastAsia="Calibri"/>
          <w:lang w:eastAsia="en-US"/>
        </w:rPr>
        <w:t xml:space="preserve">Gminny Zakład Komunalny w Sianowie informuje, że na podstawie art. 27e ust.1 pkt 2) ustawy z dnia 7 czerwca 2001 r. o zbiorowym zaopatrzeniu w wodę i zbiorowym odprowadzaniu ścieków (Dz. U. z </w:t>
      </w:r>
      <w:r w:rsidR="00CF37FC">
        <w:rPr>
          <w:rFonts w:eastAsia="Calibri"/>
          <w:lang w:eastAsia="en-US"/>
        </w:rPr>
        <w:t>2020</w:t>
      </w:r>
      <w:r w:rsidRPr="00E901B7">
        <w:rPr>
          <w:rFonts w:eastAsia="Calibri"/>
          <w:lang w:eastAsia="en-US"/>
        </w:rPr>
        <w:t xml:space="preserve"> r. poz. </w:t>
      </w:r>
      <w:r w:rsidR="00CF37FC">
        <w:rPr>
          <w:rFonts w:eastAsia="Calibri"/>
          <w:lang w:eastAsia="en-US"/>
        </w:rPr>
        <w:t>2028</w:t>
      </w:r>
      <w:r w:rsidRPr="00E901B7">
        <w:rPr>
          <w:rFonts w:eastAsia="Calibri"/>
          <w:lang w:eastAsia="en-US"/>
        </w:rPr>
        <w:t xml:space="preserve"> z </w:t>
      </w:r>
      <w:proofErr w:type="spellStart"/>
      <w:r w:rsidRPr="00E901B7">
        <w:rPr>
          <w:rFonts w:eastAsia="Calibri"/>
          <w:lang w:eastAsia="en-US"/>
        </w:rPr>
        <w:t>późn</w:t>
      </w:r>
      <w:proofErr w:type="spellEnd"/>
      <w:r w:rsidRPr="00E901B7">
        <w:rPr>
          <w:rFonts w:eastAsia="Calibri"/>
          <w:lang w:eastAsia="en-US"/>
        </w:rPr>
        <w:t>. zm.), w przypadku odmowy przyłączenia wnioskodawcy przysługuje prawo do złożenia wniosku o rozstrzygnięcie sporu do Dyrektora Zarządu Gospodarki Wodnej Państwowego Gospodarstwa Wodnego Wody Polskie w Szczecinie ul. Tama Pomorzańska 13A, 70-030 Szczecin</w:t>
      </w:r>
    </w:p>
    <w:p w:rsidR="00F33456" w:rsidRPr="00E901B7" w:rsidRDefault="00F33456" w:rsidP="00F33456">
      <w:pPr>
        <w:spacing w:line="276" w:lineRule="auto"/>
        <w:jc w:val="both"/>
        <w:rPr>
          <w:i/>
          <w:sz w:val="20"/>
          <w:szCs w:val="20"/>
        </w:rPr>
      </w:pPr>
    </w:p>
    <w:p w:rsidR="008D2834" w:rsidRPr="00A0648C" w:rsidRDefault="00F33456" w:rsidP="00A0648C">
      <w:pPr>
        <w:spacing w:line="276" w:lineRule="auto"/>
        <w:jc w:val="both"/>
        <w:rPr>
          <w:i/>
          <w:sz w:val="20"/>
          <w:szCs w:val="20"/>
        </w:rPr>
      </w:pPr>
      <w:r w:rsidRPr="00E901B7">
        <w:rPr>
          <w:i/>
          <w:sz w:val="20"/>
          <w:szCs w:val="20"/>
        </w:rPr>
        <w:t>* - niewłaściwe skreślić</w:t>
      </w:r>
      <w:r w:rsidRPr="00E901B7">
        <w:rPr>
          <w:i/>
          <w:sz w:val="20"/>
          <w:szCs w:val="20"/>
        </w:rPr>
        <w:tab/>
      </w:r>
      <w:r w:rsidRPr="00E901B7">
        <w:rPr>
          <w:i/>
          <w:sz w:val="20"/>
          <w:szCs w:val="20"/>
        </w:rPr>
        <w:tab/>
      </w:r>
      <w:r w:rsidRPr="00E901B7">
        <w:rPr>
          <w:i/>
          <w:sz w:val="20"/>
          <w:szCs w:val="20"/>
        </w:rPr>
        <w:tab/>
      </w:r>
      <w:r w:rsidRPr="00E901B7">
        <w:rPr>
          <w:i/>
          <w:sz w:val="20"/>
          <w:szCs w:val="20"/>
        </w:rPr>
        <w:tab/>
      </w:r>
      <w:r w:rsidRPr="00E901B7">
        <w:rPr>
          <w:i/>
          <w:sz w:val="20"/>
          <w:szCs w:val="20"/>
        </w:rPr>
        <w:tab/>
      </w:r>
      <w:r w:rsidRPr="00E901B7">
        <w:rPr>
          <w:i/>
          <w:sz w:val="20"/>
          <w:szCs w:val="20"/>
        </w:rPr>
        <w:tab/>
      </w:r>
    </w:p>
    <w:sectPr w:rsidR="008D2834" w:rsidRPr="00A0648C" w:rsidSect="003F5554">
      <w:footerReference w:type="default" r:id="rId11"/>
      <w:pgSz w:w="11906" w:h="16838"/>
      <w:pgMar w:top="709" w:right="1417" w:bottom="1417" w:left="1417" w:header="426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4D" w:rsidRDefault="00037B4D" w:rsidP="00C449EE">
      <w:r>
        <w:separator/>
      </w:r>
    </w:p>
  </w:endnote>
  <w:endnote w:type="continuationSeparator" w:id="0">
    <w:p w:rsidR="00037B4D" w:rsidRDefault="00037B4D" w:rsidP="00C4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37" w:rsidRDefault="00ED2A37" w:rsidP="00260D5E">
    <w:pPr>
      <w:pStyle w:val="Stopka"/>
    </w:pPr>
  </w:p>
  <w:p w:rsidR="00260D5E" w:rsidRPr="00260D5E" w:rsidRDefault="00260D5E" w:rsidP="00260D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4D" w:rsidRDefault="00037B4D" w:rsidP="00C449EE">
      <w:r>
        <w:separator/>
      </w:r>
    </w:p>
  </w:footnote>
  <w:footnote w:type="continuationSeparator" w:id="0">
    <w:p w:rsidR="00037B4D" w:rsidRDefault="00037B4D" w:rsidP="00C4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3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suff w:val="nothing"/>
      <w:lvlText w:val="%1)"/>
      <w:lvlJc w:val="left"/>
      <w:pPr>
        <w:ind w:left="1060" w:hanging="360"/>
      </w:pPr>
      <w:rPr>
        <w:b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000000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Aria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  <w:lang w:val="en-U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0" w15:restartNumberingAfterBreak="0">
    <w:nsid w:val="0000000E"/>
    <w:multiLevelType w:val="singleLevel"/>
    <w:tmpl w:val="04150011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000000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9" w15:restartNumberingAfterBreak="0">
    <w:nsid w:val="0000001A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/>
        <w:color w:val="000000"/>
      </w:rPr>
    </w:lvl>
  </w:abstractNum>
  <w:abstractNum w:abstractNumId="20" w15:restartNumberingAfterBreak="0">
    <w:nsid w:val="01722AB2"/>
    <w:multiLevelType w:val="hybridMultilevel"/>
    <w:tmpl w:val="36663656"/>
    <w:lvl w:ilvl="0" w:tplc="466030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1" w15:restartNumberingAfterBreak="0">
    <w:nsid w:val="02040C5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</w:abstractNum>
  <w:abstractNum w:abstractNumId="22" w15:restartNumberingAfterBreak="0">
    <w:nsid w:val="0FDE6F8F"/>
    <w:multiLevelType w:val="multilevel"/>
    <w:tmpl w:val="57BE6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0FD730F"/>
    <w:multiLevelType w:val="hybridMultilevel"/>
    <w:tmpl w:val="67800B96"/>
    <w:lvl w:ilvl="0" w:tplc="AC1AD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B404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2" w:tplc="31DAF16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3994C2A"/>
    <w:multiLevelType w:val="hybridMultilevel"/>
    <w:tmpl w:val="079A1C9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05578B"/>
    <w:multiLevelType w:val="hybridMultilevel"/>
    <w:tmpl w:val="00169078"/>
    <w:lvl w:ilvl="0" w:tplc="AC1AD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231863"/>
    <w:multiLevelType w:val="hybridMultilevel"/>
    <w:tmpl w:val="733096D6"/>
    <w:lvl w:ilvl="0" w:tplc="02B8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8" w15:restartNumberingAfterBreak="0">
    <w:nsid w:val="45813271"/>
    <w:multiLevelType w:val="hybridMultilevel"/>
    <w:tmpl w:val="D9FE6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B8213D"/>
    <w:multiLevelType w:val="hybridMultilevel"/>
    <w:tmpl w:val="A79ECD5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F96465"/>
    <w:multiLevelType w:val="hybridMultilevel"/>
    <w:tmpl w:val="9A3A3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35BF9"/>
    <w:multiLevelType w:val="hybridMultilevel"/>
    <w:tmpl w:val="783C37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DAE2411"/>
    <w:multiLevelType w:val="hybridMultilevel"/>
    <w:tmpl w:val="D0CA7AF6"/>
    <w:lvl w:ilvl="0" w:tplc="466030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F017DF4"/>
    <w:multiLevelType w:val="hybridMultilevel"/>
    <w:tmpl w:val="0936D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56335"/>
    <w:multiLevelType w:val="hybridMultilevel"/>
    <w:tmpl w:val="5278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27724"/>
    <w:multiLevelType w:val="multilevel"/>
    <w:tmpl w:val="DF7E7C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B6FDB"/>
    <w:multiLevelType w:val="hybridMultilevel"/>
    <w:tmpl w:val="521C5BD6"/>
    <w:lvl w:ilvl="0" w:tplc="B1441508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1AB7320"/>
    <w:multiLevelType w:val="hybridMultilevel"/>
    <w:tmpl w:val="64847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2"/>
  </w:num>
  <w:num w:numId="27">
    <w:abstractNumId w:val="33"/>
  </w:num>
  <w:num w:numId="28">
    <w:abstractNumId w:val="21"/>
  </w:num>
  <w:num w:numId="29">
    <w:abstractNumId w:val="28"/>
  </w:num>
  <w:num w:numId="30">
    <w:abstractNumId w:val="25"/>
  </w:num>
  <w:num w:numId="31">
    <w:abstractNumId w:val="36"/>
  </w:num>
  <w:num w:numId="32">
    <w:abstractNumId w:val="29"/>
  </w:num>
  <w:num w:numId="33">
    <w:abstractNumId w:val="37"/>
  </w:num>
  <w:num w:numId="34">
    <w:abstractNumId w:val="32"/>
  </w:num>
  <w:num w:numId="35">
    <w:abstractNumId w:val="20"/>
  </w:num>
  <w:num w:numId="36">
    <w:abstractNumId w:val="34"/>
  </w:num>
  <w:num w:numId="37">
    <w:abstractNumId w:val="35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EE"/>
    <w:rsid w:val="00004CA7"/>
    <w:rsid w:val="00037B4D"/>
    <w:rsid w:val="000924D3"/>
    <w:rsid w:val="000B0D9F"/>
    <w:rsid w:val="000C0AA1"/>
    <w:rsid w:val="000C3F2F"/>
    <w:rsid w:val="000D00BF"/>
    <w:rsid w:val="000E0481"/>
    <w:rsid w:val="00136032"/>
    <w:rsid w:val="00155C2B"/>
    <w:rsid w:val="00174EFC"/>
    <w:rsid w:val="001B5A8C"/>
    <w:rsid w:val="001B5FDC"/>
    <w:rsid w:val="001C30A9"/>
    <w:rsid w:val="001D1494"/>
    <w:rsid w:val="001E6CBF"/>
    <w:rsid w:val="001F230E"/>
    <w:rsid w:val="00260D5E"/>
    <w:rsid w:val="002A3C76"/>
    <w:rsid w:val="002B6B31"/>
    <w:rsid w:val="002D4C11"/>
    <w:rsid w:val="00302D75"/>
    <w:rsid w:val="003813F8"/>
    <w:rsid w:val="003A104B"/>
    <w:rsid w:val="003F5554"/>
    <w:rsid w:val="00427969"/>
    <w:rsid w:val="0046344A"/>
    <w:rsid w:val="00477930"/>
    <w:rsid w:val="004A4DF6"/>
    <w:rsid w:val="004D215E"/>
    <w:rsid w:val="00606E73"/>
    <w:rsid w:val="00620FC4"/>
    <w:rsid w:val="00663229"/>
    <w:rsid w:val="00674726"/>
    <w:rsid w:val="006F1942"/>
    <w:rsid w:val="006F3BE6"/>
    <w:rsid w:val="006F7F08"/>
    <w:rsid w:val="0073301E"/>
    <w:rsid w:val="007760C3"/>
    <w:rsid w:val="007A3642"/>
    <w:rsid w:val="007B0770"/>
    <w:rsid w:val="007B797B"/>
    <w:rsid w:val="007F633F"/>
    <w:rsid w:val="008168BC"/>
    <w:rsid w:val="00837CED"/>
    <w:rsid w:val="00872B58"/>
    <w:rsid w:val="008D2834"/>
    <w:rsid w:val="009252D6"/>
    <w:rsid w:val="0097219F"/>
    <w:rsid w:val="00974D8E"/>
    <w:rsid w:val="00994A98"/>
    <w:rsid w:val="009A4B6E"/>
    <w:rsid w:val="009F6289"/>
    <w:rsid w:val="00A0648C"/>
    <w:rsid w:val="00A54CC9"/>
    <w:rsid w:val="00AA276C"/>
    <w:rsid w:val="00AF6842"/>
    <w:rsid w:val="00B00DC9"/>
    <w:rsid w:val="00B01E7F"/>
    <w:rsid w:val="00B90BA4"/>
    <w:rsid w:val="00BD1B5F"/>
    <w:rsid w:val="00C449EE"/>
    <w:rsid w:val="00C54921"/>
    <w:rsid w:val="00C63721"/>
    <w:rsid w:val="00C72223"/>
    <w:rsid w:val="00C74E94"/>
    <w:rsid w:val="00CA076E"/>
    <w:rsid w:val="00CE6B59"/>
    <w:rsid w:val="00CF37FC"/>
    <w:rsid w:val="00D64C46"/>
    <w:rsid w:val="00DF59F8"/>
    <w:rsid w:val="00E07E0D"/>
    <w:rsid w:val="00E25EDA"/>
    <w:rsid w:val="00E53446"/>
    <w:rsid w:val="00E723A3"/>
    <w:rsid w:val="00E901B7"/>
    <w:rsid w:val="00ED1BD2"/>
    <w:rsid w:val="00ED2A37"/>
    <w:rsid w:val="00F013B0"/>
    <w:rsid w:val="00F33456"/>
    <w:rsid w:val="00FD74A2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B9BF8-A65A-4014-8EEF-92BD3576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49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C449E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449E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49E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449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49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49E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449EE"/>
    <w:rPr>
      <w:i/>
      <w:iCs/>
    </w:rPr>
  </w:style>
  <w:style w:type="character" w:styleId="Pogrubienie">
    <w:name w:val="Strong"/>
    <w:basedOn w:val="Domylnaczcionkaakapitu"/>
    <w:uiPriority w:val="22"/>
    <w:qFormat/>
    <w:rsid w:val="00C449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4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0D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B0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7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7B0770"/>
    <w:pPr>
      <w:suppressAutoHyphens/>
      <w:ind w:left="360" w:firstLine="1"/>
      <w:jc w:val="both"/>
    </w:pPr>
    <w:rPr>
      <w:szCs w:val="20"/>
    </w:rPr>
  </w:style>
  <w:style w:type="paragraph" w:customStyle="1" w:styleId="WW-Tekstpodstawowy2">
    <w:name w:val="WW-Tekst podstawowy 2"/>
    <w:basedOn w:val="Normalny"/>
    <w:rsid w:val="007B0770"/>
    <w:pPr>
      <w:suppressAutoHyphens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7B0770"/>
    <w:pPr>
      <w:suppressAutoHyphens/>
    </w:pPr>
    <w:rPr>
      <w:rFonts w:ascii="Arial" w:hAnsi="Arial"/>
      <w:i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68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6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AF6842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F6842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Standarduseruser">
    <w:name w:val="Standard (user) (user)"/>
    <w:rsid w:val="00AF6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WW-Tekstpodstawowywcity2">
    <w:name w:val="WW-Tekst podstawowy wcięty 2"/>
    <w:basedOn w:val="Standarduseruser"/>
    <w:rsid w:val="00AF6842"/>
    <w:pPr>
      <w:ind w:left="1080" w:firstLine="1"/>
      <w:jc w:val="both"/>
    </w:pPr>
  </w:style>
  <w:style w:type="character" w:styleId="Odwoaniedokomentarza">
    <w:name w:val="annotation reference"/>
    <w:semiHidden/>
    <w:rsid w:val="00AF6842"/>
    <w:rPr>
      <w:sz w:val="16"/>
      <w:szCs w:val="16"/>
    </w:rPr>
  </w:style>
  <w:style w:type="paragraph" w:customStyle="1" w:styleId="StylStandarduseruserWyjustowany">
    <w:name w:val="Styl Standard (user) (user) + Wyjustowany"/>
    <w:basedOn w:val="NormalnyWeb"/>
    <w:rsid w:val="00AF6842"/>
    <w:pPr>
      <w:widowControl w:val="0"/>
      <w:suppressAutoHyphens/>
      <w:spacing w:before="0" w:beforeAutospacing="0" w:after="0" w:afterAutospacing="0"/>
      <w:jc w:val="both"/>
    </w:pPr>
    <w:rPr>
      <w:color w:val="000000"/>
      <w:szCs w:val="20"/>
      <w:lang w:eastAsia="zh-CN" w:bidi="hi-IN"/>
    </w:rPr>
  </w:style>
  <w:style w:type="paragraph" w:customStyle="1" w:styleId="StylWyjustowanyZlewej063cm">
    <w:name w:val="Styl Wyjustowany Z lewej:  063 cm"/>
    <w:basedOn w:val="Normalny"/>
    <w:next w:val="Zwykytekst"/>
    <w:rsid w:val="00AF6842"/>
    <w:pPr>
      <w:widowControl w:val="0"/>
      <w:suppressAutoHyphens/>
      <w:ind w:left="360"/>
      <w:jc w:val="both"/>
    </w:pPr>
    <w:rPr>
      <w:color w:val="000000"/>
      <w:sz w:val="20"/>
      <w:szCs w:val="20"/>
      <w:lang w:eastAsia="zh-CN" w:bidi="hi-IN"/>
    </w:rPr>
  </w:style>
  <w:style w:type="paragraph" w:styleId="Zwykytekst">
    <w:name w:val="Plain Text"/>
    <w:basedOn w:val="Normalny"/>
    <w:link w:val="ZwykytekstZnak"/>
    <w:rsid w:val="00AF6842"/>
    <w:pPr>
      <w:widowControl w:val="0"/>
      <w:suppressAutoHyphens/>
    </w:pPr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character" w:customStyle="1" w:styleId="ZwykytekstZnak">
    <w:name w:val="Zwykły tekst Znak"/>
    <w:basedOn w:val="Domylnaczcionkaakapitu"/>
    <w:link w:val="Zwykytekst"/>
    <w:rsid w:val="00AF6842"/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paragraph" w:styleId="Tytu">
    <w:name w:val="Title"/>
    <w:basedOn w:val="Normalny"/>
    <w:link w:val="TytuZnak"/>
    <w:qFormat/>
    <w:rsid w:val="00AF6842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F68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F33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k@sia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zk@sia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wik@si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DBFBF-6E1B-47B0-8E55-B7DA4F35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Krzyszczak</dc:creator>
  <cp:lastModifiedBy>ED</cp:lastModifiedBy>
  <cp:revision>7</cp:revision>
  <cp:lastPrinted>2020-09-24T11:57:00Z</cp:lastPrinted>
  <dcterms:created xsi:type="dcterms:W3CDTF">2020-09-24T11:41:00Z</dcterms:created>
  <dcterms:modified xsi:type="dcterms:W3CDTF">2022-03-29T09:45:00Z</dcterms:modified>
</cp:coreProperties>
</file>