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D7" w:rsidRPr="007E24C7" w:rsidRDefault="00E874E8" w:rsidP="002C771E">
      <w:pPr>
        <w:pStyle w:val="Bezodstpw"/>
        <w:jc w:val="center"/>
        <w:rPr>
          <w:rFonts w:ascii="Times New Roman" w:hAnsi="Times New Roman" w:cs="Times New Roman"/>
          <w:b/>
          <w:sz w:val="28"/>
          <w:szCs w:val="28"/>
        </w:rPr>
      </w:pPr>
      <w:r w:rsidRPr="007E24C7">
        <w:rPr>
          <w:rFonts w:ascii="Times New Roman" w:hAnsi="Times New Roman" w:cs="Times New Roman"/>
          <w:b/>
          <w:sz w:val="28"/>
          <w:szCs w:val="28"/>
        </w:rPr>
        <w:t>WNIOSEK O ZAWARCIE UMOWY</w:t>
      </w:r>
    </w:p>
    <w:p w:rsidR="007E04E0" w:rsidRPr="007E24C7" w:rsidRDefault="00E874E8" w:rsidP="002C771E">
      <w:pPr>
        <w:pStyle w:val="Bezodstpw"/>
        <w:jc w:val="center"/>
        <w:rPr>
          <w:rFonts w:ascii="Times New Roman" w:hAnsi="Times New Roman" w:cs="Times New Roman"/>
          <w:b/>
          <w:sz w:val="28"/>
          <w:szCs w:val="28"/>
        </w:rPr>
      </w:pPr>
      <w:r w:rsidRPr="007E24C7">
        <w:rPr>
          <w:rFonts w:ascii="Times New Roman" w:hAnsi="Times New Roman" w:cs="Times New Roman"/>
          <w:b/>
          <w:sz w:val="28"/>
          <w:szCs w:val="28"/>
        </w:rPr>
        <w:t xml:space="preserve">O </w:t>
      </w:r>
      <w:r w:rsidR="00460D2E" w:rsidRPr="007E24C7">
        <w:rPr>
          <w:rFonts w:ascii="Times New Roman" w:hAnsi="Times New Roman" w:cs="Times New Roman"/>
          <w:b/>
          <w:sz w:val="28"/>
          <w:szCs w:val="28"/>
        </w:rPr>
        <w:t>DOSTARC</w:t>
      </w:r>
      <w:r w:rsidR="00DF2D27">
        <w:rPr>
          <w:rFonts w:ascii="Times New Roman" w:hAnsi="Times New Roman" w:cs="Times New Roman"/>
          <w:b/>
          <w:sz w:val="28"/>
          <w:szCs w:val="28"/>
        </w:rPr>
        <w:t>ZANIE WODY Z HYDRANTU PRZECIWPOŻ</w:t>
      </w:r>
      <w:bookmarkStart w:id="0" w:name="_GoBack"/>
      <w:bookmarkEnd w:id="0"/>
      <w:r w:rsidR="00460D2E" w:rsidRPr="007E24C7">
        <w:rPr>
          <w:rFonts w:ascii="Times New Roman" w:hAnsi="Times New Roman" w:cs="Times New Roman"/>
          <w:b/>
          <w:sz w:val="28"/>
          <w:szCs w:val="28"/>
        </w:rPr>
        <w:t>AROWEGO</w:t>
      </w:r>
    </w:p>
    <w:p w:rsidR="002C771E" w:rsidRPr="007E24C7" w:rsidRDefault="002C771E" w:rsidP="002C771E">
      <w:pPr>
        <w:pStyle w:val="Bezodstpw"/>
        <w:jc w:val="center"/>
        <w:rPr>
          <w:rFonts w:ascii="Times New Roman" w:hAnsi="Times New Roman" w:cs="Times New Roman"/>
          <w:b/>
          <w:sz w:val="28"/>
          <w:szCs w:val="28"/>
        </w:rPr>
      </w:pPr>
    </w:p>
    <w:tbl>
      <w:tblPr>
        <w:tblStyle w:val="Tabela-Siatka"/>
        <w:tblW w:w="9351" w:type="dxa"/>
        <w:jc w:val="center"/>
        <w:tblLook w:val="04A0" w:firstRow="1" w:lastRow="0" w:firstColumn="1" w:lastColumn="0" w:noHBand="0" w:noVBand="1"/>
      </w:tblPr>
      <w:tblGrid>
        <w:gridCol w:w="2689"/>
        <w:gridCol w:w="6662"/>
      </w:tblGrid>
      <w:tr w:rsidR="007C6F03" w:rsidRPr="007E24C7" w:rsidTr="00716FC1">
        <w:trPr>
          <w:trHeight w:val="1015"/>
          <w:jc w:val="center"/>
        </w:trPr>
        <w:tc>
          <w:tcPr>
            <w:tcW w:w="2689" w:type="dxa"/>
            <w:vAlign w:val="center"/>
          </w:tcPr>
          <w:p w:rsidR="0034171B" w:rsidRPr="007E24C7" w:rsidRDefault="0034171B" w:rsidP="009A4ED7">
            <w:pPr>
              <w:jc w:val="center"/>
              <w:rPr>
                <w:rFonts w:ascii="Times New Roman" w:hAnsi="Times New Roman" w:cs="Times New Roman"/>
                <w:b/>
              </w:rPr>
            </w:pPr>
            <w:r w:rsidRPr="007E24C7">
              <w:rPr>
                <w:rFonts w:ascii="Times New Roman" w:hAnsi="Times New Roman" w:cs="Times New Roman"/>
                <w:b/>
              </w:rPr>
              <w:t>Imię i nazwisko/</w:t>
            </w:r>
          </w:p>
          <w:p w:rsidR="00F57ADF" w:rsidRPr="007E24C7" w:rsidRDefault="009A4ED7" w:rsidP="009A4ED7">
            <w:pPr>
              <w:jc w:val="center"/>
              <w:rPr>
                <w:rFonts w:ascii="Times New Roman" w:hAnsi="Times New Roman" w:cs="Times New Roman"/>
                <w:b/>
              </w:rPr>
            </w:pPr>
            <w:r w:rsidRPr="007E24C7">
              <w:rPr>
                <w:rFonts w:ascii="Times New Roman" w:hAnsi="Times New Roman" w:cs="Times New Roman"/>
                <w:b/>
              </w:rPr>
              <w:t>firma</w:t>
            </w:r>
            <w:r w:rsidR="0034171B" w:rsidRPr="007E24C7">
              <w:rPr>
                <w:rFonts w:ascii="Times New Roman" w:hAnsi="Times New Roman" w:cs="Times New Roman"/>
                <w:b/>
              </w:rPr>
              <w:t>*</w:t>
            </w:r>
          </w:p>
        </w:tc>
        <w:tc>
          <w:tcPr>
            <w:tcW w:w="6662" w:type="dxa"/>
          </w:tcPr>
          <w:p w:rsidR="00F57ADF" w:rsidRPr="007E24C7" w:rsidRDefault="00F57ADF" w:rsidP="009A4ED7">
            <w:pPr>
              <w:jc w:val="center"/>
              <w:rPr>
                <w:rFonts w:ascii="Times New Roman" w:hAnsi="Times New Roman" w:cs="Times New Roman"/>
                <w:b/>
              </w:rPr>
            </w:pPr>
          </w:p>
        </w:tc>
      </w:tr>
      <w:tr w:rsidR="007C6F03" w:rsidRPr="007E24C7" w:rsidTr="00716FC1">
        <w:trPr>
          <w:trHeight w:val="704"/>
          <w:jc w:val="center"/>
        </w:trPr>
        <w:tc>
          <w:tcPr>
            <w:tcW w:w="2689" w:type="dxa"/>
            <w:vAlign w:val="center"/>
          </w:tcPr>
          <w:p w:rsidR="00F57ADF" w:rsidRPr="007E24C7" w:rsidRDefault="006325FB" w:rsidP="009A4ED7">
            <w:pPr>
              <w:jc w:val="center"/>
              <w:rPr>
                <w:rFonts w:ascii="Times New Roman" w:hAnsi="Times New Roman" w:cs="Times New Roman"/>
                <w:b/>
              </w:rPr>
            </w:pPr>
            <w:r w:rsidRPr="007E24C7">
              <w:rPr>
                <w:rFonts w:ascii="Times New Roman" w:hAnsi="Times New Roman" w:cs="Times New Roman"/>
                <w:b/>
              </w:rPr>
              <w:t>PESEL / Regon, NIP*</w:t>
            </w:r>
          </w:p>
        </w:tc>
        <w:tc>
          <w:tcPr>
            <w:tcW w:w="6662" w:type="dxa"/>
          </w:tcPr>
          <w:p w:rsidR="00F57ADF" w:rsidRPr="007E24C7" w:rsidRDefault="00F57ADF" w:rsidP="009A4ED7">
            <w:pPr>
              <w:jc w:val="center"/>
              <w:rPr>
                <w:rFonts w:ascii="Times New Roman" w:hAnsi="Times New Roman" w:cs="Times New Roman"/>
                <w:b/>
              </w:rPr>
            </w:pPr>
          </w:p>
        </w:tc>
      </w:tr>
      <w:tr w:rsidR="007C6F03" w:rsidRPr="007E24C7" w:rsidTr="00716FC1">
        <w:trPr>
          <w:trHeight w:val="686"/>
          <w:jc w:val="center"/>
        </w:trPr>
        <w:tc>
          <w:tcPr>
            <w:tcW w:w="2689" w:type="dxa"/>
            <w:vAlign w:val="center"/>
          </w:tcPr>
          <w:p w:rsidR="009A4ED7" w:rsidRPr="007E24C7" w:rsidRDefault="009A4ED7" w:rsidP="009A4ED7">
            <w:pPr>
              <w:jc w:val="center"/>
              <w:rPr>
                <w:rFonts w:ascii="Times New Roman" w:hAnsi="Times New Roman" w:cs="Times New Roman"/>
                <w:b/>
              </w:rPr>
            </w:pPr>
            <w:r w:rsidRPr="007E24C7">
              <w:rPr>
                <w:rFonts w:ascii="Times New Roman" w:hAnsi="Times New Roman" w:cs="Times New Roman"/>
                <w:b/>
              </w:rPr>
              <w:t>Adres</w:t>
            </w:r>
          </w:p>
        </w:tc>
        <w:tc>
          <w:tcPr>
            <w:tcW w:w="6662" w:type="dxa"/>
          </w:tcPr>
          <w:p w:rsidR="009A4ED7" w:rsidRPr="007E24C7" w:rsidRDefault="009A4ED7" w:rsidP="009A4ED7">
            <w:pPr>
              <w:jc w:val="center"/>
              <w:rPr>
                <w:rFonts w:ascii="Times New Roman" w:hAnsi="Times New Roman" w:cs="Times New Roman"/>
                <w:b/>
              </w:rPr>
            </w:pPr>
          </w:p>
        </w:tc>
      </w:tr>
      <w:tr w:rsidR="007C6F03" w:rsidRPr="007E24C7" w:rsidTr="009A4ED7">
        <w:trPr>
          <w:trHeight w:val="517"/>
          <w:jc w:val="center"/>
        </w:trPr>
        <w:tc>
          <w:tcPr>
            <w:tcW w:w="2689" w:type="dxa"/>
            <w:vAlign w:val="center"/>
          </w:tcPr>
          <w:p w:rsidR="009A4ED7" w:rsidRPr="007E24C7" w:rsidRDefault="009A4ED7" w:rsidP="009A4ED7">
            <w:pPr>
              <w:jc w:val="center"/>
              <w:rPr>
                <w:rFonts w:ascii="Times New Roman" w:hAnsi="Times New Roman" w:cs="Times New Roman"/>
                <w:b/>
              </w:rPr>
            </w:pPr>
            <w:r w:rsidRPr="007E24C7">
              <w:rPr>
                <w:rFonts w:ascii="Times New Roman" w:hAnsi="Times New Roman" w:cs="Times New Roman"/>
                <w:b/>
              </w:rPr>
              <w:t>Adres do korespondencji</w:t>
            </w:r>
          </w:p>
          <w:p w:rsidR="009A4ED7" w:rsidRPr="007E24C7" w:rsidRDefault="009A4ED7" w:rsidP="00041BB3">
            <w:pPr>
              <w:jc w:val="center"/>
              <w:rPr>
                <w:rFonts w:ascii="Times New Roman" w:hAnsi="Times New Roman" w:cs="Times New Roman"/>
                <w:b/>
              </w:rPr>
            </w:pPr>
            <w:r w:rsidRPr="007E24C7">
              <w:rPr>
                <w:rFonts w:ascii="Times New Roman" w:hAnsi="Times New Roman" w:cs="Times New Roman"/>
                <w:b/>
              </w:rPr>
              <w:t>jeżeli jest inny niż w</w:t>
            </w:r>
            <w:r w:rsidR="00041BB3" w:rsidRPr="007E24C7">
              <w:rPr>
                <w:rFonts w:ascii="Times New Roman" w:hAnsi="Times New Roman" w:cs="Times New Roman"/>
                <w:b/>
              </w:rPr>
              <w:t>w</w:t>
            </w:r>
            <w:r w:rsidRPr="007E24C7">
              <w:rPr>
                <w:rFonts w:ascii="Times New Roman" w:hAnsi="Times New Roman" w:cs="Times New Roman"/>
                <w:b/>
              </w:rPr>
              <w:t>.</w:t>
            </w:r>
          </w:p>
        </w:tc>
        <w:tc>
          <w:tcPr>
            <w:tcW w:w="6662" w:type="dxa"/>
          </w:tcPr>
          <w:p w:rsidR="009A4ED7" w:rsidRPr="007E24C7" w:rsidRDefault="009A4ED7" w:rsidP="009A4ED7">
            <w:pPr>
              <w:jc w:val="center"/>
              <w:rPr>
                <w:rFonts w:ascii="Times New Roman" w:hAnsi="Times New Roman" w:cs="Times New Roman"/>
                <w:b/>
              </w:rPr>
            </w:pPr>
          </w:p>
        </w:tc>
      </w:tr>
      <w:tr w:rsidR="007C6F03" w:rsidRPr="007E24C7" w:rsidTr="009A4ED7">
        <w:trPr>
          <w:jc w:val="center"/>
        </w:trPr>
        <w:tc>
          <w:tcPr>
            <w:tcW w:w="2689" w:type="dxa"/>
            <w:vAlign w:val="center"/>
          </w:tcPr>
          <w:p w:rsidR="009A4ED7" w:rsidRPr="007E24C7" w:rsidRDefault="009A4ED7" w:rsidP="009A4ED7">
            <w:pPr>
              <w:jc w:val="center"/>
              <w:rPr>
                <w:rFonts w:ascii="Times New Roman" w:hAnsi="Times New Roman" w:cs="Times New Roman"/>
                <w:b/>
              </w:rPr>
            </w:pPr>
            <w:r w:rsidRPr="007E24C7">
              <w:rPr>
                <w:rFonts w:ascii="Times New Roman" w:hAnsi="Times New Roman" w:cs="Times New Roman"/>
                <w:b/>
              </w:rPr>
              <w:t>Osoba fizyczna/ przedsiębiorca*</w:t>
            </w:r>
          </w:p>
        </w:tc>
        <w:tc>
          <w:tcPr>
            <w:tcW w:w="6662" w:type="dxa"/>
          </w:tcPr>
          <w:p w:rsidR="009A4ED7" w:rsidRPr="007E24C7" w:rsidRDefault="009A4ED7" w:rsidP="009A4ED7">
            <w:pPr>
              <w:jc w:val="center"/>
              <w:rPr>
                <w:rFonts w:ascii="Times New Roman" w:hAnsi="Times New Roman" w:cs="Times New Roman"/>
                <w:b/>
              </w:rPr>
            </w:pPr>
          </w:p>
        </w:tc>
      </w:tr>
      <w:tr w:rsidR="009A4ED7" w:rsidRPr="007E24C7" w:rsidTr="002C771E">
        <w:trPr>
          <w:trHeight w:val="460"/>
          <w:jc w:val="center"/>
        </w:trPr>
        <w:tc>
          <w:tcPr>
            <w:tcW w:w="2689" w:type="dxa"/>
            <w:vAlign w:val="center"/>
          </w:tcPr>
          <w:p w:rsidR="009A4ED7" w:rsidRPr="007E24C7" w:rsidRDefault="009A4ED7" w:rsidP="009A4ED7">
            <w:pPr>
              <w:jc w:val="center"/>
              <w:rPr>
                <w:rFonts w:ascii="Times New Roman" w:hAnsi="Times New Roman" w:cs="Times New Roman"/>
                <w:b/>
              </w:rPr>
            </w:pPr>
            <w:r w:rsidRPr="007E24C7">
              <w:rPr>
                <w:rFonts w:ascii="Times New Roman" w:hAnsi="Times New Roman" w:cs="Times New Roman"/>
                <w:b/>
              </w:rPr>
              <w:t>Telefon kontaktowy</w:t>
            </w:r>
          </w:p>
        </w:tc>
        <w:tc>
          <w:tcPr>
            <w:tcW w:w="6662" w:type="dxa"/>
          </w:tcPr>
          <w:p w:rsidR="009A4ED7" w:rsidRPr="007E24C7" w:rsidRDefault="009A4ED7" w:rsidP="009A4ED7">
            <w:pPr>
              <w:jc w:val="center"/>
              <w:rPr>
                <w:rFonts w:ascii="Times New Roman" w:hAnsi="Times New Roman" w:cs="Times New Roman"/>
                <w:b/>
              </w:rPr>
            </w:pPr>
          </w:p>
        </w:tc>
      </w:tr>
    </w:tbl>
    <w:p w:rsidR="00FC19C2" w:rsidRPr="007E24C7" w:rsidRDefault="00FC19C2" w:rsidP="00FC19C2">
      <w:pPr>
        <w:pStyle w:val="Akapitzlist"/>
        <w:ind w:left="1080"/>
        <w:jc w:val="both"/>
        <w:rPr>
          <w:rFonts w:ascii="Times New Roman" w:hAnsi="Times New Roman" w:cs="Times New Roman"/>
          <w:b/>
        </w:rPr>
      </w:pPr>
    </w:p>
    <w:p w:rsidR="00F57ADF" w:rsidRPr="007E24C7" w:rsidRDefault="0008530D" w:rsidP="0034171B">
      <w:pPr>
        <w:pStyle w:val="Akapitzlist"/>
        <w:numPr>
          <w:ilvl w:val="0"/>
          <w:numId w:val="1"/>
        </w:numPr>
        <w:ind w:left="426" w:hanging="425"/>
        <w:jc w:val="both"/>
        <w:rPr>
          <w:rFonts w:ascii="Times New Roman" w:hAnsi="Times New Roman" w:cs="Times New Roman"/>
          <w:b/>
        </w:rPr>
      </w:pPr>
      <w:r w:rsidRPr="007E24C7">
        <w:rPr>
          <w:rFonts w:ascii="Times New Roman" w:hAnsi="Times New Roman" w:cs="Times New Roman"/>
          <w:b/>
        </w:rPr>
        <w:t xml:space="preserve">Oznaczenie </w:t>
      </w:r>
      <w:r w:rsidR="00460D2E" w:rsidRPr="007E24C7">
        <w:rPr>
          <w:rFonts w:ascii="Times New Roman" w:hAnsi="Times New Roman" w:cs="Times New Roman"/>
          <w:b/>
        </w:rPr>
        <w:t>miejsca poboru</w:t>
      </w:r>
      <w:r w:rsidR="00963A41" w:rsidRPr="007E24C7">
        <w:rPr>
          <w:rFonts w:ascii="Times New Roman" w:hAnsi="Times New Roman" w:cs="Times New Roman"/>
          <w:b/>
        </w:rPr>
        <w:t xml:space="preserve"> </w:t>
      </w:r>
    </w:p>
    <w:p w:rsidR="00FC19C2" w:rsidRPr="007E24C7" w:rsidRDefault="00FC19C2" w:rsidP="009A4ED7">
      <w:pPr>
        <w:spacing w:line="360" w:lineRule="auto"/>
        <w:ind w:firstLine="1"/>
        <w:jc w:val="both"/>
        <w:rPr>
          <w:rFonts w:ascii="Times New Roman" w:hAnsi="Times New Roman" w:cs="Times New Roman"/>
        </w:rPr>
      </w:pPr>
      <w:r w:rsidRPr="007E24C7">
        <w:rPr>
          <w:rFonts w:ascii="Times New Roman" w:hAnsi="Times New Roman" w:cs="Times New Roman"/>
        </w:rPr>
        <w:t xml:space="preserve">Niniejszy wniosek dotyczy zawarcia umowy </w:t>
      </w:r>
      <w:r w:rsidR="007E24C7" w:rsidRPr="007E24C7">
        <w:rPr>
          <w:rFonts w:ascii="Times New Roman" w:hAnsi="Times New Roman" w:cs="Times New Roman"/>
        </w:rPr>
        <w:t xml:space="preserve">o </w:t>
      </w:r>
      <w:r w:rsidR="00460D2E" w:rsidRPr="007E24C7">
        <w:rPr>
          <w:rFonts w:ascii="Times New Roman" w:hAnsi="Times New Roman" w:cs="Times New Roman"/>
        </w:rPr>
        <w:t>dostarczanie wody z hydrantu przeciwpożarowego</w:t>
      </w:r>
      <w:r w:rsidRPr="007E24C7">
        <w:rPr>
          <w:rFonts w:ascii="Times New Roman" w:hAnsi="Times New Roman" w:cs="Times New Roman"/>
        </w:rPr>
        <w:t xml:space="preserve"> </w:t>
      </w:r>
      <w:r w:rsidR="00460D2E" w:rsidRPr="007E24C7">
        <w:rPr>
          <w:rFonts w:ascii="Times New Roman" w:hAnsi="Times New Roman" w:cs="Times New Roman"/>
        </w:rPr>
        <w:t>w miejscowości</w:t>
      </w:r>
      <w:r w:rsidRPr="007E24C7">
        <w:rPr>
          <w:rFonts w:ascii="Times New Roman" w:hAnsi="Times New Roman" w:cs="Times New Roman"/>
        </w:rPr>
        <w:t xml:space="preserve"> </w:t>
      </w:r>
      <w:r w:rsidR="00460D2E" w:rsidRPr="007E24C7">
        <w:rPr>
          <w:rFonts w:ascii="Times New Roman" w:hAnsi="Times New Roman" w:cs="Times New Roman"/>
        </w:rPr>
        <w:t>..</w:t>
      </w:r>
      <w:r w:rsidRPr="007E24C7">
        <w:rPr>
          <w:rFonts w:ascii="Times New Roman" w:hAnsi="Times New Roman" w:cs="Times New Roman"/>
        </w:rPr>
        <w:t>…………</w:t>
      </w:r>
      <w:r w:rsidR="0034171B" w:rsidRPr="007E24C7">
        <w:rPr>
          <w:rFonts w:ascii="Times New Roman" w:hAnsi="Times New Roman" w:cs="Times New Roman"/>
        </w:rPr>
        <w:t>………………</w:t>
      </w:r>
      <w:r w:rsidRPr="007E24C7">
        <w:rPr>
          <w:rFonts w:ascii="Times New Roman" w:hAnsi="Times New Roman" w:cs="Times New Roman"/>
        </w:rPr>
        <w:t>…. przy ulicy ……………</w:t>
      </w:r>
      <w:r w:rsidR="0034171B" w:rsidRPr="007E24C7">
        <w:rPr>
          <w:rFonts w:ascii="Times New Roman" w:hAnsi="Times New Roman" w:cs="Times New Roman"/>
        </w:rPr>
        <w:t>…………</w:t>
      </w:r>
      <w:r w:rsidR="009A4ED7" w:rsidRPr="007E24C7">
        <w:rPr>
          <w:rFonts w:ascii="Times New Roman" w:hAnsi="Times New Roman" w:cs="Times New Roman"/>
        </w:rPr>
        <w:t>...........</w:t>
      </w:r>
      <w:r w:rsidR="00716FC1" w:rsidRPr="007E24C7">
        <w:rPr>
          <w:rFonts w:ascii="Times New Roman" w:hAnsi="Times New Roman" w:cs="Times New Roman"/>
        </w:rPr>
        <w:t xml:space="preserve">………. </w:t>
      </w:r>
      <w:r w:rsidR="00460D2E" w:rsidRPr="007E24C7">
        <w:rPr>
          <w:rFonts w:ascii="Times New Roman" w:hAnsi="Times New Roman" w:cs="Times New Roman"/>
        </w:rPr>
        <w:t>nr</w:t>
      </w:r>
      <w:r w:rsidR="00A40D78" w:rsidRPr="007E24C7">
        <w:rPr>
          <w:rFonts w:ascii="Times New Roman" w:hAnsi="Times New Roman" w:cs="Times New Roman"/>
        </w:rPr>
        <w:t xml:space="preserve"> ............... , działka</w:t>
      </w:r>
      <w:r w:rsidR="00716FC1" w:rsidRPr="007E24C7">
        <w:rPr>
          <w:rFonts w:ascii="Times New Roman" w:hAnsi="Times New Roman" w:cs="Times New Roman"/>
        </w:rPr>
        <w:t xml:space="preserve"> nr ……………..</w:t>
      </w:r>
      <w:r w:rsidR="00A40D78" w:rsidRPr="007E24C7">
        <w:rPr>
          <w:rFonts w:ascii="Times New Roman" w:hAnsi="Times New Roman" w:cs="Times New Roman"/>
        </w:rPr>
        <w:t>....., obręb .....................................................................</w:t>
      </w:r>
    </w:p>
    <w:p w:rsidR="009D65E9" w:rsidRPr="007E24C7" w:rsidRDefault="009D65E9" w:rsidP="009A4ED7">
      <w:pPr>
        <w:spacing w:after="0" w:line="240" w:lineRule="auto"/>
        <w:jc w:val="both"/>
        <w:rPr>
          <w:rFonts w:ascii="Times New Roman" w:hAnsi="Times New Roman" w:cs="Times New Roman"/>
        </w:rPr>
      </w:pPr>
    </w:p>
    <w:p w:rsidR="009D65E9" w:rsidRPr="007E24C7" w:rsidRDefault="009D65E9" w:rsidP="009A4ED7">
      <w:pPr>
        <w:pStyle w:val="Akapitzlist"/>
        <w:numPr>
          <w:ilvl w:val="0"/>
          <w:numId w:val="1"/>
        </w:numPr>
        <w:spacing w:line="360" w:lineRule="auto"/>
        <w:ind w:left="426" w:hanging="425"/>
        <w:jc w:val="both"/>
        <w:rPr>
          <w:rFonts w:ascii="Times New Roman" w:hAnsi="Times New Roman" w:cs="Times New Roman"/>
          <w:b/>
        </w:rPr>
      </w:pPr>
      <w:r w:rsidRPr="007E24C7">
        <w:rPr>
          <w:rFonts w:ascii="Times New Roman" w:hAnsi="Times New Roman" w:cs="Times New Roman"/>
          <w:b/>
        </w:rPr>
        <w:t>Oświadczenie o celach dla jakich woda będzie pobierana</w:t>
      </w:r>
      <w:r w:rsidR="006325FB" w:rsidRPr="007E24C7">
        <w:rPr>
          <w:rFonts w:ascii="Times New Roman" w:hAnsi="Times New Roman" w:cs="Times New Roman"/>
          <w:b/>
        </w:rPr>
        <w:t xml:space="preserve"> (wg.</w:t>
      </w:r>
      <w:r w:rsidR="003F3C30" w:rsidRPr="007E24C7">
        <w:rPr>
          <w:rFonts w:ascii="Times New Roman" w:hAnsi="Times New Roman" w:cs="Times New Roman"/>
          <w:b/>
        </w:rPr>
        <w:t xml:space="preserve"> celów z Prawa Wodnego)</w:t>
      </w:r>
      <w:r w:rsidR="006325FB" w:rsidRPr="007E24C7">
        <w:rPr>
          <w:rFonts w:ascii="Times New Roman" w:hAnsi="Times New Roman" w:cs="Times New Roman"/>
          <w:b/>
        </w:rPr>
        <w:t xml:space="preserve"> – Oświadczenie nr 1</w:t>
      </w:r>
      <w:r w:rsidR="009A4ED7" w:rsidRPr="007E24C7">
        <w:rPr>
          <w:rFonts w:ascii="Times New Roman" w:hAnsi="Times New Roman" w:cs="Times New Roman"/>
          <w:b/>
        </w:rPr>
        <w:t xml:space="preserve"> </w:t>
      </w:r>
      <w:r w:rsidR="00A40D78" w:rsidRPr="007E24C7">
        <w:rPr>
          <w:rFonts w:ascii="Times New Roman" w:hAnsi="Times New Roman" w:cs="Times New Roman"/>
        </w:rPr>
        <w:t>–</w:t>
      </w:r>
      <w:r w:rsidR="00716FC1" w:rsidRPr="007E24C7">
        <w:rPr>
          <w:rFonts w:ascii="Times New Roman" w:hAnsi="Times New Roman" w:cs="Times New Roman"/>
        </w:rPr>
        <w:t xml:space="preserve"> załącznik</w:t>
      </w:r>
    </w:p>
    <w:p w:rsidR="00A40D78" w:rsidRPr="007E24C7" w:rsidRDefault="00A40D78" w:rsidP="00A40D78">
      <w:pPr>
        <w:pStyle w:val="Akapitzlist"/>
        <w:spacing w:line="360" w:lineRule="auto"/>
        <w:ind w:left="426"/>
        <w:jc w:val="both"/>
        <w:rPr>
          <w:rFonts w:ascii="Times New Roman" w:hAnsi="Times New Roman" w:cs="Times New Roman"/>
        </w:rPr>
      </w:pPr>
      <w:r w:rsidRPr="007E24C7">
        <w:rPr>
          <w:rFonts w:ascii="Times New Roman" w:hAnsi="Times New Roman" w:cs="Times New Roman"/>
        </w:rPr>
        <w:t>Szczegółowy cel poboru: ............................................................................</w:t>
      </w:r>
      <w:r w:rsidR="0027010A">
        <w:rPr>
          <w:rFonts w:ascii="Times New Roman" w:hAnsi="Times New Roman" w:cs="Times New Roman"/>
        </w:rPr>
        <w:t>.....</w:t>
      </w:r>
      <w:r w:rsidRPr="007E24C7">
        <w:rPr>
          <w:rFonts w:ascii="Times New Roman" w:hAnsi="Times New Roman" w:cs="Times New Roman"/>
        </w:rPr>
        <w:t>...................................</w:t>
      </w:r>
    </w:p>
    <w:p w:rsidR="007E24C7" w:rsidRPr="007E24C7" w:rsidRDefault="007E24C7" w:rsidP="00A40D78">
      <w:pPr>
        <w:pStyle w:val="Akapitzlist"/>
        <w:spacing w:line="360" w:lineRule="auto"/>
        <w:ind w:left="426"/>
        <w:jc w:val="both"/>
        <w:rPr>
          <w:rFonts w:ascii="Times New Roman" w:hAnsi="Times New Roman" w:cs="Times New Roman"/>
        </w:rPr>
      </w:pPr>
    </w:p>
    <w:p w:rsidR="009D65E9" w:rsidRPr="007E24C7" w:rsidRDefault="006325FB" w:rsidP="009A4ED7">
      <w:pPr>
        <w:pStyle w:val="Akapitzlist"/>
        <w:numPr>
          <w:ilvl w:val="0"/>
          <w:numId w:val="1"/>
        </w:numPr>
        <w:spacing w:line="360" w:lineRule="auto"/>
        <w:ind w:left="426" w:hanging="425"/>
        <w:jc w:val="both"/>
        <w:rPr>
          <w:rFonts w:ascii="Times New Roman" w:hAnsi="Times New Roman" w:cs="Times New Roman"/>
        </w:rPr>
      </w:pPr>
      <w:r w:rsidRPr="007E24C7">
        <w:rPr>
          <w:rFonts w:ascii="Times New Roman" w:hAnsi="Times New Roman" w:cs="Times New Roman"/>
          <w:b/>
        </w:rPr>
        <w:t>Oświadczenie o ilości wykorzystywania pobranej wody zgodnie z celem określonym w</w:t>
      </w:r>
      <w:r w:rsidR="00716FC1" w:rsidRPr="007E24C7">
        <w:rPr>
          <w:rFonts w:ascii="Times New Roman" w:hAnsi="Times New Roman" w:cs="Times New Roman"/>
          <w:b/>
        </w:rPr>
        <w:t> </w:t>
      </w:r>
      <w:r w:rsidRPr="007E24C7">
        <w:rPr>
          <w:rFonts w:ascii="Times New Roman" w:hAnsi="Times New Roman" w:cs="Times New Roman"/>
          <w:b/>
        </w:rPr>
        <w:t xml:space="preserve">oświadczeniu nr 1 - </w:t>
      </w:r>
      <w:r w:rsidR="009D65E9" w:rsidRPr="007E24C7">
        <w:rPr>
          <w:rFonts w:ascii="Times New Roman" w:hAnsi="Times New Roman" w:cs="Times New Roman"/>
        </w:rPr>
        <w:t>………………</w:t>
      </w:r>
      <w:r w:rsidR="00A40D78" w:rsidRPr="007E24C7">
        <w:rPr>
          <w:rFonts w:ascii="Times New Roman" w:hAnsi="Times New Roman" w:cs="Times New Roman"/>
        </w:rPr>
        <w:t>...</w:t>
      </w:r>
      <w:r w:rsidR="009D65E9" w:rsidRPr="007E24C7">
        <w:rPr>
          <w:rFonts w:ascii="Times New Roman" w:hAnsi="Times New Roman" w:cs="Times New Roman"/>
        </w:rPr>
        <w:t>………</w:t>
      </w:r>
      <w:r w:rsidRPr="007E24C7">
        <w:rPr>
          <w:rFonts w:ascii="Times New Roman" w:hAnsi="Times New Roman" w:cs="Times New Roman"/>
        </w:rPr>
        <w:t>m</w:t>
      </w:r>
      <w:r w:rsidRPr="007E24C7">
        <w:rPr>
          <w:rFonts w:ascii="Times New Roman" w:hAnsi="Times New Roman" w:cs="Times New Roman"/>
          <w:vertAlign w:val="superscript"/>
        </w:rPr>
        <w:t>3</w:t>
      </w:r>
      <w:r w:rsidRPr="007E24C7">
        <w:rPr>
          <w:rFonts w:ascii="Times New Roman" w:hAnsi="Times New Roman" w:cs="Times New Roman"/>
        </w:rPr>
        <w:t>/m-c.</w:t>
      </w:r>
    </w:p>
    <w:p w:rsidR="00A40D78" w:rsidRPr="007E24C7" w:rsidRDefault="00A40D78" w:rsidP="00A40D78">
      <w:pPr>
        <w:pStyle w:val="Akapitzlist"/>
        <w:rPr>
          <w:rFonts w:ascii="Times New Roman" w:hAnsi="Times New Roman" w:cs="Times New Roman"/>
        </w:rPr>
      </w:pPr>
    </w:p>
    <w:p w:rsidR="00460D2E" w:rsidRPr="007E24C7" w:rsidRDefault="00A40D78" w:rsidP="007E24C7">
      <w:pPr>
        <w:pStyle w:val="Akapitzlist"/>
        <w:numPr>
          <w:ilvl w:val="0"/>
          <w:numId w:val="1"/>
        </w:numPr>
        <w:spacing w:line="360" w:lineRule="auto"/>
        <w:ind w:left="426" w:hanging="425"/>
        <w:jc w:val="both"/>
        <w:rPr>
          <w:rFonts w:ascii="Times New Roman" w:hAnsi="Times New Roman" w:cs="Times New Roman"/>
        </w:rPr>
      </w:pPr>
      <w:r w:rsidRPr="0027010A">
        <w:rPr>
          <w:rFonts w:ascii="Times New Roman" w:hAnsi="Times New Roman" w:cs="Times New Roman"/>
          <w:b/>
        </w:rPr>
        <w:t xml:space="preserve">Przewidywany </w:t>
      </w:r>
      <w:r w:rsidRPr="0027010A">
        <w:rPr>
          <w:rFonts w:ascii="Times New Roman" w:hAnsi="Times New Roman" w:cs="Times New Roman"/>
          <w:b/>
          <w:sz w:val="24"/>
          <w:szCs w:val="24"/>
        </w:rPr>
        <w:t>okres poboru wody</w:t>
      </w:r>
      <w:r w:rsidRPr="007E24C7">
        <w:rPr>
          <w:rFonts w:ascii="Times New Roman" w:hAnsi="Times New Roman" w:cs="Times New Roman"/>
          <w:sz w:val="24"/>
          <w:szCs w:val="24"/>
        </w:rPr>
        <w:t xml:space="preserve"> od ....</w:t>
      </w:r>
      <w:r w:rsidR="0027010A">
        <w:rPr>
          <w:rFonts w:ascii="Times New Roman" w:hAnsi="Times New Roman" w:cs="Times New Roman"/>
          <w:sz w:val="24"/>
          <w:szCs w:val="24"/>
        </w:rPr>
        <w:t>.....</w:t>
      </w:r>
      <w:r w:rsidRPr="007E24C7">
        <w:rPr>
          <w:rFonts w:ascii="Times New Roman" w:hAnsi="Times New Roman" w:cs="Times New Roman"/>
          <w:sz w:val="24"/>
          <w:szCs w:val="24"/>
        </w:rPr>
        <w:t>...........................do .............................</w:t>
      </w:r>
    </w:p>
    <w:p w:rsidR="00716FC1" w:rsidRPr="007E24C7" w:rsidRDefault="00716FC1" w:rsidP="00716FC1">
      <w:pPr>
        <w:pStyle w:val="Akapitzlist"/>
        <w:rPr>
          <w:rFonts w:ascii="Times New Roman" w:hAnsi="Times New Roman" w:cs="Times New Roman"/>
        </w:rPr>
      </w:pPr>
    </w:p>
    <w:p w:rsidR="007E24C7" w:rsidRPr="007E24C7" w:rsidRDefault="007E24C7" w:rsidP="007E24C7">
      <w:pPr>
        <w:pStyle w:val="Akapitzlist"/>
        <w:numPr>
          <w:ilvl w:val="0"/>
          <w:numId w:val="1"/>
        </w:numPr>
        <w:spacing w:line="360" w:lineRule="auto"/>
        <w:ind w:left="426" w:hanging="425"/>
        <w:jc w:val="both"/>
        <w:rPr>
          <w:rFonts w:ascii="Times New Roman" w:hAnsi="Times New Roman" w:cs="Times New Roman"/>
        </w:rPr>
      </w:pPr>
      <w:r w:rsidRPr="007E24C7">
        <w:rPr>
          <w:rFonts w:ascii="Times New Roman" w:hAnsi="Times New Roman" w:cs="Times New Roman"/>
          <w:b/>
        </w:rPr>
        <w:t xml:space="preserve">Przedsiębiorca oświadcza, że zatrudnia: </w:t>
      </w:r>
      <w:r w:rsidRPr="007E24C7">
        <w:rPr>
          <w:rFonts w:ascii="Times New Roman" w:hAnsi="Times New Roman" w:cs="Times New Roman"/>
        </w:rPr>
        <w:t>do 9 osób / powyżej 9 osób *</w:t>
      </w:r>
    </w:p>
    <w:p w:rsidR="00460D2E" w:rsidRPr="007E24C7" w:rsidRDefault="00460D2E" w:rsidP="00460D2E">
      <w:pPr>
        <w:jc w:val="both"/>
        <w:rPr>
          <w:rFonts w:ascii="Times New Roman" w:hAnsi="Times New Roman" w:cs="Times New Roman"/>
        </w:rPr>
      </w:pPr>
    </w:p>
    <w:p w:rsidR="00460D2E" w:rsidRPr="007E24C7" w:rsidRDefault="00460D2E" w:rsidP="00460D2E">
      <w:pPr>
        <w:pStyle w:val="Bezodstpw"/>
        <w:spacing w:line="276" w:lineRule="auto"/>
        <w:jc w:val="both"/>
        <w:rPr>
          <w:rFonts w:ascii="Times New Roman" w:hAnsi="Times New Roman" w:cs="Times New Roman"/>
          <w:b/>
          <w:szCs w:val="20"/>
        </w:rPr>
      </w:pPr>
      <w:r w:rsidRPr="007E24C7">
        <w:rPr>
          <w:rFonts w:ascii="Times New Roman" w:hAnsi="Times New Roman" w:cs="Times New Roman"/>
          <w:b/>
          <w:szCs w:val="20"/>
        </w:rPr>
        <w:t>Klauzula informacyjna administratora danych osobowych:</w:t>
      </w:r>
    </w:p>
    <w:p w:rsidR="00460D2E" w:rsidRPr="007E24C7" w:rsidRDefault="00460D2E" w:rsidP="00460D2E">
      <w:pPr>
        <w:pStyle w:val="Bezodstpw"/>
        <w:spacing w:line="276" w:lineRule="auto"/>
        <w:jc w:val="both"/>
        <w:rPr>
          <w:rFonts w:ascii="Times New Roman" w:hAnsi="Times New Roman" w:cs="Times New Roman"/>
          <w:szCs w:val="20"/>
        </w:rPr>
      </w:pPr>
      <w:r w:rsidRPr="007E24C7">
        <w:rPr>
          <w:rFonts w:ascii="Times New Roman" w:hAnsi="Times New Roman" w:cs="Times New Roman"/>
          <w:szCs w:val="20"/>
        </w:rPr>
        <w:t xml:space="preserve">Administratorem danych osobowych jest Gminny Zakład Komunalny w Sianowie (dalej: GZK) z siedzibą w Sianowie, ul. Słowackiego 5C. </w:t>
      </w:r>
    </w:p>
    <w:p w:rsidR="00460D2E" w:rsidRPr="007E24C7" w:rsidRDefault="00460D2E" w:rsidP="00460D2E">
      <w:pPr>
        <w:pStyle w:val="Bezodstpw"/>
        <w:spacing w:line="276" w:lineRule="auto"/>
        <w:jc w:val="both"/>
        <w:rPr>
          <w:rFonts w:ascii="Times New Roman" w:hAnsi="Times New Roman" w:cs="Times New Roman"/>
          <w:szCs w:val="20"/>
        </w:rPr>
      </w:pPr>
      <w:r w:rsidRPr="007E24C7">
        <w:rPr>
          <w:rFonts w:ascii="Times New Roman" w:hAnsi="Times New Roman" w:cs="Times New Roman"/>
          <w:szCs w:val="20"/>
        </w:rPr>
        <w:t xml:space="preserve">Wnioskodawca może kontaktować się listownie na adres Gminny Zakład Komunalny w Sianowie, ul. Słowackiego 5C, 76-004 Sianów, mailowo na adres: </w:t>
      </w:r>
      <w:hyperlink r:id="rId6" w:history="1">
        <w:r w:rsidRPr="007E24C7">
          <w:rPr>
            <w:rStyle w:val="Hipercze"/>
            <w:rFonts w:ascii="Times New Roman" w:hAnsi="Times New Roman" w:cs="Times New Roman"/>
            <w:szCs w:val="20"/>
          </w:rPr>
          <w:t>gwik@sianow.pl</w:t>
        </w:r>
      </w:hyperlink>
      <w:r w:rsidRPr="007E24C7">
        <w:rPr>
          <w:rFonts w:ascii="Times New Roman" w:hAnsi="Times New Roman" w:cs="Times New Roman"/>
          <w:szCs w:val="20"/>
        </w:rPr>
        <w:t xml:space="preserve">, gzk@sianow.pl, telefonicznie pod numerem 94-31-85-348 lub z powołanym przez nas inspektorem ochrony danych daneosobowe@sianow.pl. </w:t>
      </w:r>
    </w:p>
    <w:p w:rsidR="00460D2E" w:rsidRPr="007E24C7" w:rsidRDefault="00460D2E" w:rsidP="00460D2E">
      <w:pPr>
        <w:pStyle w:val="Bezodstpw"/>
        <w:spacing w:line="276" w:lineRule="auto"/>
        <w:jc w:val="both"/>
        <w:rPr>
          <w:rFonts w:ascii="Times New Roman" w:hAnsi="Times New Roman" w:cs="Times New Roman"/>
          <w:szCs w:val="20"/>
        </w:rPr>
      </w:pPr>
      <w:r w:rsidRPr="007E24C7">
        <w:rPr>
          <w:rFonts w:ascii="Times New Roman" w:hAnsi="Times New Roman" w:cs="Times New Roman"/>
          <w:szCs w:val="20"/>
        </w:rPr>
        <w:t xml:space="preserve">Dane osobowe będziemy przetwarzać w celu wykonywania niniejszego wniosku. </w:t>
      </w:r>
    </w:p>
    <w:p w:rsidR="00460D2E" w:rsidRPr="007E24C7" w:rsidRDefault="00460D2E" w:rsidP="00460D2E">
      <w:pPr>
        <w:pStyle w:val="Bezodstpw"/>
        <w:spacing w:line="276" w:lineRule="auto"/>
        <w:jc w:val="both"/>
        <w:rPr>
          <w:rFonts w:ascii="Times New Roman" w:hAnsi="Times New Roman" w:cs="Times New Roman"/>
          <w:szCs w:val="20"/>
        </w:rPr>
      </w:pPr>
      <w:r w:rsidRPr="007E24C7">
        <w:rPr>
          <w:rFonts w:ascii="Times New Roman" w:hAnsi="Times New Roman" w:cs="Times New Roman"/>
          <w:szCs w:val="20"/>
        </w:rPr>
        <w:t>Podstawą prawną przetwarzania danych osobowych - art. 6 ust. 1 lit. a) RODO.</w:t>
      </w:r>
    </w:p>
    <w:p w:rsidR="00460D2E" w:rsidRPr="007E24C7" w:rsidRDefault="00460D2E" w:rsidP="00460D2E">
      <w:pPr>
        <w:pStyle w:val="Bezodstpw"/>
        <w:spacing w:line="276" w:lineRule="auto"/>
        <w:jc w:val="both"/>
        <w:rPr>
          <w:rFonts w:ascii="Times New Roman" w:hAnsi="Times New Roman" w:cs="Times New Roman"/>
          <w:szCs w:val="20"/>
        </w:rPr>
      </w:pPr>
      <w:r w:rsidRPr="007E24C7">
        <w:rPr>
          <w:rFonts w:ascii="Times New Roman" w:hAnsi="Times New Roman" w:cs="Times New Roman"/>
          <w:szCs w:val="20"/>
        </w:rPr>
        <w:t xml:space="preserve">Dane osobowe Odbiorcy usług, GZK może przekazywać: </w:t>
      </w:r>
    </w:p>
    <w:p w:rsidR="00460D2E" w:rsidRPr="007E24C7" w:rsidRDefault="00460D2E" w:rsidP="00460D2E">
      <w:pPr>
        <w:pStyle w:val="Bezodstpw"/>
        <w:numPr>
          <w:ilvl w:val="0"/>
          <w:numId w:val="14"/>
        </w:numPr>
        <w:suppressAutoHyphens/>
        <w:spacing w:line="276" w:lineRule="auto"/>
        <w:ind w:left="426"/>
        <w:jc w:val="both"/>
        <w:rPr>
          <w:rFonts w:ascii="Times New Roman" w:hAnsi="Times New Roman" w:cs="Times New Roman"/>
          <w:szCs w:val="20"/>
        </w:rPr>
      </w:pPr>
      <w:r w:rsidRPr="007E24C7">
        <w:rPr>
          <w:rFonts w:ascii="Times New Roman" w:hAnsi="Times New Roman" w:cs="Times New Roman"/>
          <w:szCs w:val="20"/>
        </w:rPr>
        <w:t>osobom upoważnionym przez GZK – pracownikom i współpracownikom, którzy muszą mieć dostęp do danych, aby wykonywać swoje obowiązki,</w:t>
      </w:r>
    </w:p>
    <w:p w:rsidR="00460D2E" w:rsidRPr="007E24C7" w:rsidRDefault="00460D2E" w:rsidP="00460D2E">
      <w:pPr>
        <w:pStyle w:val="Bezodstpw"/>
        <w:numPr>
          <w:ilvl w:val="0"/>
          <w:numId w:val="14"/>
        </w:numPr>
        <w:suppressAutoHyphens/>
        <w:spacing w:line="276" w:lineRule="auto"/>
        <w:ind w:left="426"/>
        <w:jc w:val="both"/>
        <w:rPr>
          <w:rFonts w:ascii="Times New Roman" w:hAnsi="Times New Roman" w:cs="Times New Roman"/>
          <w:szCs w:val="20"/>
        </w:rPr>
      </w:pPr>
      <w:r w:rsidRPr="007E24C7">
        <w:rPr>
          <w:rFonts w:ascii="Times New Roman" w:hAnsi="Times New Roman" w:cs="Times New Roman"/>
          <w:szCs w:val="20"/>
        </w:rPr>
        <w:t>podmiotom przetwarzającym – którym zlecimy czynności wymagające przetwarzania danych,</w:t>
      </w:r>
    </w:p>
    <w:p w:rsidR="00460D2E" w:rsidRPr="007E24C7" w:rsidRDefault="00460D2E" w:rsidP="00460D2E">
      <w:pPr>
        <w:pStyle w:val="Bezodstpw"/>
        <w:numPr>
          <w:ilvl w:val="0"/>
          <w:numId w:val="14"/>
        </w:numPr>
        <w:suppressAutoHyphens/>
        <w:spacing w:line="276" w:lineRule="auto"/>
        <w:ind w:left="426"/>
        <w:jc w:val="both"/>
        <w:rPr>
          <w:rFonts w:ascii="Times New Roman" w:hAnsi="Times New Roman" w:cs="Times New Roman"/>
          <w:szCs w:val="20"/>
        </w:rPr>
      </w:pPr>
      <w:r w:rsidRPr="007E24C7">
        <w:rPr>
          <w:rFonts w:ascii="Times New Roman" w:hAnsi="Times New Roman" w:cs="Times New Roman"/>
          <w:szCs w:val="20"/>
        </w:rPr>
        <w:t>innym odbiorcom – np. kurierom, ubezpieczycielom, kancelariom prawnym, firmom windykacyjnym, obowiązujących przepisów mogą żądać przekazania danych.</w:t>
      </w:r>
    </w:p>
    <w:p w:rsidR="00460D2E" w:rsidRPr="007E24C7" w:rsidRDefault="00460D2E" w:rsidP="00460D2E">
      <w:pPr>
        <w:pStyle w:val="Bezodstpw"/>
        <w:spacing w:line="276" w:lineRule="auto"/>
        <w:jc w:val="both"/>
        <w:rPr>
          <w:rFonts w:ascii="Times New Roman" w:hAnsi="Times New Roman" w:cs="Times New Roman"/>
          <w:szCs w:val="20"/>
        </w:rPr>
      </w:pPr>
      <w:r w:rsidRPr="007E24C7">
        <w:rPr>
          <w:rFonts w:ascii="Times New Roman" w:hAnsi="Times New Roman" w:cs="Times New Roman"/>
          <w:szCs w:val="20"/>
        </w:rPr>
        <w:lastRenderedPageBreak/>
        <w:t xml:space="preserve">Dane osobowe będziemy przetwarzać w okresie poboru wody określonej w niniejszym wniosku. Odbiorcy usług mają prawo do żądania dostępu do swoich danych osobowych, ich sprostowania, usunięcia lub ograniczenia przetwarzania oraz prawo do wniesienia sprzeciwu wobec przetwarzania, a także prawo do przenoszenia danych. </w:t>
      </w:r>
    </w:p>
    <w:p w:rsidR="00460D2E" w:rsidRPr="007E24C7" w:rsidRDefault="00460D2E" w:rsidP="00460D2E">
      <w:pPr>
        <w:pStyle w:val="Bezodstpw"/>
        <w:autoSpaceDN w:val="0"/>
        <w:spacing w:line="276" w:lineRule="auto"/>
        <w:ind w:firstLine="708"/>
        <w:jc w:val="both"/>
        <w:rPr>
          <w:rFonts w:ascii="Times New Roman" w:hAnsi="Times New Roman" w:cs="Times New Roman"/>
          <w:lang w:eastAsia="ja-JP"/>
        </w:rPr>
      </w:pPr>
      <w:r w:rsidRPr="007E24C7">
        <w:rPr>
          <w:rFonts w:ascii="Times New Roman" w:hAnsi="Times New Roman" w:cs="Times New Roman"/>
        </w:rPr>
        <w:t>Odbiorca oświadcza, iż wyraża zgodę na przetwarzanie danych osobowych do celów realizacji niniejszego wniosku i przyjmuje do wiadomości, iż administratorem jego danych osobowych jest Dyrektor Gminnego Zakładu Komunalnego w Sianowie.</w:t>
      </w:r>
    </w:p>
    <w:p w:rsidR="00460D2E" w:rsidRPr="007E24C7" w:rsidRDefault="00460D2E" w:rsidP="00460D2E">
      <w:pPr>
        <w:pStyle w:val="Bezodstpw"/>
        <w:spacing w:line="276" w:lineRule="auto"/>
        <w:jc w:val="both"/>
        <w:rPr>
          <w:rFonts w:ascii="Times New Roman" w:hAnsi="Times New Roman" w:cs="Times New Roman"/>
          <w:szCs w:val="20"/>
        </w:rPr>
      </w:pPr>
    </w:p>
    <w:p w:rsidR="00460D2E" w:rsidRPr="007E24C7" w:rsidRDefault="00460D2E" w:rsidP="00460D2E">
      <w:pPr>
        <w:pStyle w:val="Bezodstpw"/>
        <w:spacing w:line="276" w:lineRule="auto"/>
        <w:jc w:val="both"/>
        <w:rPr>
          <w:rFonts w:ascii="Times New Roman" w:hAnsi="Times New Roman" w:cs="Times New Roman"/>
          <w:szCs w:val="20"/>
        </w:rPr>
      </w:pPr>
      <w:r w:rsidRPr="007E24C7">
        <w:rPr>
          <w:rFonts w:ascii="Times New Roman" w:hAnsi="Times New Roman" w:cs="Times New Roman"/>
          <w:szCs w:val="20"/>
        </w:rPr>
        <w:t>Odbiorca usług ma prawo wnieść skargę do Prezesa Urzędu Ochrony Danych Osobowych.</w:t>
      </w:r>
    </w:p>
    <w:p w:rsidR="00460D2E" w:rsidRPr="007E24C7" w:rsidRDefault="00460D2E" w:rsidP="00460D2E">
      <w:pPr>
        <w:rPr>
          <w:rFonts w:ascii="Times New Roman" w:hAnsi="Times New Roman" w:cs="Times New Roman"/>
          <w:sz w:val="20"/>
          <w:szCs w:val="20"/>
        </w:rPr>
      </w:pP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p>
    <w:p w:rsidR="00460D2E" w:rsidRPr="007E24C7" w:rsidRDefault="00460D2E" w:rsidP="00460D2E">
      <w:pPr>
        <w:rPr>
          <w:rFonts w:ascii="Times New Roman" w:hAnsi="Times New Roman" w:cs="Times New Roman"/>
          <w:sz w:val="20"/>
          <w:szCs w:val="20"/>
        </w:rPr>
      </w:pPr>
    </w:p>
    <w:p w:rsidR="007E24C7" w:rsidRPr="007E24C7" w:rsidRDefault="007E24C7" w:rsidP="007E24C7">
      <w:pPr>
        <w:spacing w:after="0" w:line="360" w:lineRule="auto"/>
        <w:jc w:val="both"/>
        <w:rPr>
          <w:rFonts w:ascii="Times New Roman" w:eastAsia="SimSun" w:hAnsi="Times New Roman" w:cs="Times New Roman"/>
          <w:kern w:val="3"/>
          <w:sz w:val="26"/>
          <w:szCs w:val="26"/>
          <w:lang w:eastAsia="zh-CN" w:bidi="hi-IN"/>
        </w:rPr>
      </w:pPr>
      <w:r w:rsidRPr="007E24C7">
        <w:rPr>
          <w:rFonts w:ascii="Times New Roman" w:eastAsia="SimSun" w:hAnsi="Times New Roman" w:cs="Times New Roman"/>
          <w:kern w:val="3"/>
          <w:sz w:val="26"/>
          <w:szCs w:val="26"/>
          <w:lang w:eastAsia="zh-CN" w:bidi="hi-IN"/>
        </w:rPr>
        <w:t>............................... dn. ..............................</w:t>
      </w:r>
    </w:p>
    <w:p w:rsidR="007E24C7" w:rsidRPr="007E24C7" w:rsidRDefault="007E24C7" w:rsidP="007E24C7">
      <w:pPr>
        <w:spacing w:after="0" w:line="360" w:lineRule="auto"/>
        <w:ind w:left="2832" w:firstLine="708"/>
        <w:jc w:val="both"/>
        <w:rPr>
          <w:rFonts w:ascii="Times New Roman" w:eastAsia="SimSun" w:hAnsi="Times New Roman" w:cs="Times New Roman"/>
          <w:kern w:val="3"/>
          <w:sz w:val="26"/>
          <w:szCs w:val="26"/>
          <w:lang w:eastAsia="zh-CN" w:bidi="hi-IN"/>
        </w:rPr>
      </w:pPr>
    </w:p>
    <w:p w:rsidR="007E24C7" w:rsidRPr="007E24C7" w:rsidRDefault="007E24C7" w:rsidP="007E24C7">
      <w:pPr>
        <w:spacing w:after="0" w:line="360" w:lineRule="auto"/>
        <w:ind w:left="3540" w:firstLine="708"/>
        <w:jc w:val="both"/>
        <w:rPr>
          <w:rFonts w:ascii="Times New Roman" w:eastAsia="SimSun" w:hAnsi="Times New Roman" w:cs="Times New Roman"/>
          <w:kern w:val="3"/>
          <w:sz w:val="26"/>
          <w:szCs w:val="26"/>
          <w:lang w:eastAsia="zh-CN" w:bidi="hi-IN"/>
        </w:rPr>
      </w:pPr>
      <w:r w:rsidRPr="007E24C7">
        <w:rPr>
          <w:rFonts w:ascii="Times New Roman" w:eastAsia="SimSun" w:hAnsi="Times New Roman" w:cs="Times New Roman"/>
          <w:kern w:val="3"/>
          <w:sz w:val="26"/>
          <w:szCs w:val="26"/>
          <w:lang w:eastAsia="zh-CN" w:bidi="hi-IN"/>
        </w:rPr>
        <w:t>......................................................................</w:t>
      </w:r>
    </w:p>
    <w:p w:rsidR="007E24C7" w:rsidRPr="007E24C7" w:rsidRDefault="007E24C7" w:rsidP="007E24C7">
      <w:pPr>
        <w:spacing w:after="0" w:line="360" w:lineRule="auto"/>
        <w:ind w:left="4248" w:firstLine="708"/>
        <w:jc w:val="both"/>
        <w:rPr>
          <w:rFonts w:ascii="Times New Roman" w:eastAsia="SimSun" w:hAnsi="Times New Roman" w:cs="Times New Roman"/>
          <w:kern w:val="3"/>
          <w:sz w:val="26"/>
          <w:szCs w:val="26"/>
          <w:lang w:eastAsia="zh-CN" w:bidi="hi-IN"/>
        </w:rPr>
      </w:pPr>
      <w:r w:rsidRPr="007E24C7">
        <w:rPr>
          <w:rFonts w:ascii="Times New Roman" w:eastAsia="SimSun" w:hAnsi="Times New Roman" w:cs="Times New Roman"/>
          <w:kern w:val="3"/>
          <w:sz w:val="26"/>
          <w:szCs w:val="26"/>
          <w:lang w:eastAsia="zh-CN" w:bidi="hi-IN"/>
        </w:rPr>
        <w:t>(podpis wnioskodawcy)</w:t>
      </w: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963A41" w:rsidRPr="007E24C7" w:rsidRDefault="00963A41" w:rsidP="00963A41">
      <w:pPr>
        <w:rPr>
          <w:rFonts w:ascii="Times New Roman" w:eastAsia="SimSun" w:hAnsi="Times New Roman" w:cs="Times New Roman"/>
          <w:sz w:val="26"/>
          <w:szCs w:val="26"/>
          <w:lang w:eastAsia="zh-CN" w:bidi="hi-IN"/>
        </w:rPr>
      </w:pPr>
    </w:p>
    <w:p w:rsidR="00B04CD9" w:rsidRPr="007E24C7" w:rsidRDefault="00B04CD9" w:rsidP="00B04CD9">
      <w:pPr>
        <w:pStyle w:val="Standard"/>
        <w:tabs>
          <w:tab w:val="left" w:pos="7755"/>
        </w:tabs>
        <w:spacing w:line="360" w:lineRule="auto"/>
        <w:ind w:left="720" w:hanging="578"/>
        <w:rPr>
          <w:rFonts w:cs="Times New Roman"/>
        </w:rPr>
      </w:pPr>
      <w:r w:rsidRPr="007E24C7">
        <w:rPr>
          <w:rFonts w:cs="Times New Roman"/>
        </w:rPr>
        <w:t xml:space="preserve">* niepotrzebne skreślić </w:t>
      </w:r>
    </w:p>
    <w:p w:rsidR="007E24C7" w:rsidRPr="007E24C7" w:rsidRDefault="007E24C7" w:rsidP="00B04CD9">
      <w:pPr>
        <w:pStyle w:val="Standard"/>
        <w:tabs>
          <w:tab w:val="left" w:pos="7755"/>
        </w:tabs>
        <w:spacing w:line="360" w:lineRule="auto"/>
        <w:ind w:left="720" w:hanging="578"/>
        <w:rPr>
          <w:rFonts w:cs="Times New Roman"/>
        </w:rPr>
      </w:pPr>
    </w:p>
    <w:p w:rsidR="007E24C7" w:rsidRPr="007E24C7" w:rsidRDefault="007E24C7" w:rsidP="00B04CD9">
      <w:pPr>
        <w:pStyle w:val="Standard"/>
        <w:tabs>
          <w:tab w:val="left" w:pos="7755"/>
        </w:tabs>
        <w:spacing w:line="360" w:lineRule="auto"/>
        <w:ind w:left="720" w:hanging="578"/>
        <w:rPr>
          <w:rFonts w:cs="Times New Roman"/>
        </w:rPr>
      </w:pPr>
    </w:p>
    <w:p w:rsidR="007E24C7" w:rsidRPr="007E24C7" w:rsidRDefault="007E24C7" w:rsidP="00B04CD9">
      <w:pPr>
        <w:pStyle w:val="Standard"/>
        <w:tabs>
          <w:tab w:val="left" w:pos="7755"/>
        </w:tabs>
        <w:spacing w:line="360" w:lineRule="auto"/>
        <w:ind w:left="720" w:hanging="578"/>
        <w:rPr>
          <w:rFonts w:cs="Times New Roman"/>
        </w:rPr>
      </w:pPr>
    </w:p>
    <w:p w:rsidR="0027010A" w:rsidRDefault="0027010A" w:rsidP="00734597">
      <w:pPr>
        <w:spacing w:after="0"/>
        <w:rPr>
          <w:rFonts w:ascii="Times New Roman" w:hAnsi="Times New Roman" w:cs="Times New Roman"/>
          <w:sz w:val="20"/>
          <w:szCs w:val="20"/>
        </w:rPr>
      </w:pPr>
    </w:p>
    <w:p w:rsidR="0027010A" w:rsidRDefault="0027010A" w:rsidP="0027010A">
      <w:pPr>
        <w:spacing w:after="360"/>
        <w:contextualSpacing/>
        <w:jc w:val="right"/>
        <w:rPr>
          <w:rFonts w:ascii="Times New Roman" w:hAnsi="Times New Roman" w:cs="Times New Roman"/>
          <w:sz w:val="20"/>
          <w:szCs w:val="20"/>
        </w:rPr>
      </w:pPr>
      <w:r w:rsidRPr="007E24C7">
        <w:rPr>
          <w:rFonts w:ascii="Times New Roman" w:hAnsi="Times New Roman" w:cs="Times New Roman"/>
          <w:sz w:val="20"/>
          <w:szCs w:val="20"/>
        </w:rPr>
        <w:lastRenderedPageBreak/>
        <w:t>Załącznik</w:t>
      </w:r>
    </w:p>
    <w:p w:rsidR="0027010A" w:rsidRPr="007E24C7" w:rsidRDefault="0027010A" w:rsidP="0027010A">
      <w:pPr>
        <w:spacing w:after="360"/>
        <w:contextualSpacing/>
        <w:jc w:val="right"/>
        <w:rPr>
          <w:rFonts w:ascii="Times New Roman" w:hAnsi="Times New Roman" w:cs="Times New Roman"/>
          <w:sz w:val="20"/>
          <w:szCs w:val="20"/>
        </w:rPr>
      </w:pPr>
    </w:p>
    <w:p w:rsidR="00734597" w:rsidRPr="007E24C7" w:rsidRDefault="00734597" w:rsidP="00734597">
      <w:pPr>
        <w:spacing w:after="0"/>
        <w:rPr>
          <w:rFonts w:ascii="Times New Roman" w:hAnsi="Times New Roman" w:cs="Times New Roman"/>
          <w:sz w:val="20"/>
          <w:szCs w:val="20"/>
        </w:rPr>
      </w:pPr>
      <w:r w:rsidRPr="007E24C7">
        <w:rPr>
          <w:rFonts w:ascii="Times New Roman" w:hAnsi="Times New Roman" w:cs="Times New Roman"/>
          <w:sz w:val="20"/>
          <w:szCs w:val="20"/>
        </w:rPr>
        <w:t>………..……………..........…………...….………..</w:t>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t>……………….., dnia ………....…………</w:t>
      </w:r>
    </w:p>
    <w:p w:rsidR="00734597" w:rsidRPr="007E24C7" w:rsidRDefault="00734597" w:rsidP="00734597">
      <w:pPr>
        <w:spacing w:after="360"/>
        <w:rPr>
          <w:rFonts w:ascii="Times New Roman" w:hAnsi="Times New Roman" w:cs="Times New Roman"/>
          <w:i/>
          <w:sz w:val="20"/>
          <w:szCs w:val="20"/>
        </w:rPr>
      </w:pPr>
      <w:r w:rsidRPr="007E24C7">
        <w:rPr>
          <w:rFonts w:ascii="Times New Roman" w:hAnsi="Times New Roman" w:cs="Times New Roman"/>
          <w:i/>
          <w:sz w:val="20"/>
          <w:szCs w:val="20"/>
        </w:rPr>
        <w:t xml:space="preserve">                      (Imię i Nazwisko / Nazwa firmy)</w:t>
      </w:r>
      <w:r w:rsidRPr="007E24C7">
        <w:rPr>
          <w:rFonts w:ascii="Times New Roman" w:hAnsi="Times New Roman" w:cs="Times New Roman"/>
          <w:i/>
          <w:sz w:val="20"/>
          <w:szCs w:val="20"/>
        </w:rPr>
        <w:tab/>
      </w:r>
      <w:r w:rsidRPr="007E24C7">
        <w:rPr>
          <w:rFonts w:ascii="Times New Roman" w:hAnsi="Times New Roman" w:cs="Times New Roman"/>
          <w:i/>
          <w:sz w:val="20"/>
          <w:szCs w:val="20"/>
        </w:rPr>
        <w:tab/>
      </w:r>
      <w:r w:rsidRPr="007E24C7">
        <w:rPr>
          <w:rFonts w:ascii="Times New Roman" w:hAnsi="Times New Roman" w:cs="Times New Roman"/>
          <w:i/>
          <w:sz w:val="20"/>
          <w:szCs w:val="20"/>
        </w:rPr>
        <w:tab/>
      </w:r>
      <w:r w:rsidRPr="007E24C7">
        <w:rPr>
          <w:rFonts w:ascii="Times New Roman" w:hAnsi="Times New Roman" w:cs="Times New Roman"/>
          <w:i/>
          <w:sz w:val="20"/>
          <w:szCs w:val="20"/>
        </w:rPr>
        <w:tab/>
      </w:r>
      <w:r w:rsidRPr="007E24C7">
        <w:rPr>
          <w:rFonts w:ascii="Times New Roman" w:hAnsi="Times New Roman" w:cs="Times New Roman"/>
          <w:i/>
          <w:sz w:val="20"/>
          <w:szCs w:val="20"/>
        </w:rPr>
        <w:tab/>
      </w:r>
    </w:p>
    <w:p w:rsidR="00734597" w:rsidRPr="007E24C7" w:rsidRDefault="00734597" w:rsidP="00734597">
      <w:pPr>
        <w:spacing w:after="360"/>
        <w:contextualSpacing/>
        <w:rPr>
          <w:rFonts w:ascii="Times New Roman" w:hAnsi="Times New Roman" w:cs="Times New Roman"/>
          <w:sz w:val="20"/>
          <w:szCs w:val="20"/>
        </w:rPr>
      </w:pPr>
      <w:r w:rsidRPr="007E24C7">
        <w:rPr>
          <w:rFonts w:ascii="Times New Roman" w:hAnsi="Times New Roman" w:cs="Times New Roman"/>
          <w:sz w:val="20"/>
          <w:szCs w:val="20"/>
        </w:rPr>
        <w:t>………..…………….…………………….................</w:t>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p>
    <w:p w:rsidR="00734597" w:rsidRPr="007E24C7" w:rsidRDefault="00734597" w:rsidP="00734597">
      <w:pPr>
        <w:spacing w:after="360"/>
        <w:rPr>
          <w:rFonts w:ascii="Times New Roman" w:hAnsi="Times New Roman" w:cs="Times New Roman"/>
          <w:i/>
          <w:sz w:val="20"/>
          <w:szCs w:val="20"/>
        </w:rPr>
      </w:pPr>
      <w:r w:rsidRPr="007E24C7">
        <w:rPr>
          <w:rFonts w:ascii="Times New Roman" w:hAnsi="Times New Roman" w:cs="Times New Roman"/>
          <w:i/>
          <w:sz w:val="20"/>
          <w:szCs w:val="20"/>
        </w:rPr>
        <w:t xml:space="preserve">                      (Adres zamieszkania / Siedziby  firmy)</w:t>
      </w:r>
    </w:p>
    <w:p w:rsidR="00734597" w:rsidRPr="007E24C7" w:rsidRDefault="00734597" w:rsidP="00734597">
      <w:pPr>
        <w:spacing w:after="0"/>
        <w:rPr>
          <w:rFonts w:ascii="Times New Roman" w:hAnsi="Times New Roman" w:cs="Times New Roman"/>
          <w:sz w:val="20"/>
          <w:szCs w:val="20"/>
        </w:rPr>
      </w:pPr>
      <w:r w:rsidRPr="007E24C7">
        <w:rPr>
          <w:rFonts w:ascii="Times New Roman" w:hAnsi="Times New Roman" w:cs="Times New Roman"/>
          <w:sz w:val="20"/>
          <w:szCs w:val="20"/>
        </w:rPr>
        <w:t>………..……………………………………………...</w:t>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p>
    <w:p w:rsidR="00734597" w:rsidRPr="007E24C7" w:rsidRDefault="00734597" w:rsidP="00734597">
      <w:pPr>
        <w:spacing w:after="360"/>
        <w:ind w:left="709"/>
        <w:rPr>
          <w:rFonts w:ascii="Times New Roman" w:hAnsi="Times New Roman" w:cs="Times New Roman"/>
          <w:sz w:val="20"/>
          <w:szCs w:val="20"/>
        </w:rPr>
      </w:pPr>
      <w:r w:rsidRPr="007E24C7">
        <w:rPr>
          <w:rFonts w:ascii="Times New Roman" w:hAnsi="Times New Roman" w:cs="Times New Roman"/>
          <w:sz w:val="20"/>
          <w:szCs w:val="20"/>
        </w:rPr>
        <w:t xml:space="preserve">           </w:t>
      </w:r>
      <w:r w:rsidRPr="007E24C7">
        <w:rPr>
          <w:rFonts w:ascii="Times New Roman" w:hAnsi="Times New Roman" w:cs="Times New Roman"/>
          <w:i/>
          <w:sz w:val="20"/>
          <w:szCs w:val="20"/>
        </w:rPr>
        <w:t xml:space="preserve"> (Kod, miejscowość)</w:t>
      </w:r>
      <w:r w:rsidRPr="007E24C7">
        <w:rPr>
          <w:rFonts w:ascii="Times New Roman" w:hAnsi="Times New Roman" w:cs="Times New Roman"/>
          <w:i/>
          <w:sz w:val="20"/>
          <w:szCs w:val="20"/>
        </w:rPr>
        <w:tab/>
      </w:r>
    </w:p>
    <w:p w:rsidR="00734597" w:rsidRPr="007E24C7" w:rsidRDefault="00734597" w:rsidP="00734597">
      <w:pPr>
        <w:spacing w:after="0"/>
        <w:rPr>
          <w:rFonts w:ascii="Times New Roman" w:hAnsi="Times New Roman" w:cs="Times New Roman"/>
          <w:sz w:val="20"/>
          <w:szCs w:val="20"/>
        </w:rPr>
      </w:pPr>
      <w:r w:rsidRPr="007E24C7">
        <w:rPr>
          <w:rFonts w:ascii="Times New Roman" w:hAnsi="Times New Roman" w:cs="Times New Roman"/>
          <w:sz w:val="20"/>
          <w:szCs w:val="20"/>
        </w:rPr>
        <w:t>………..……………………………………………...</w:t>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r w:rsidRPr="007E24C7">
        <w:rPr>
          <w:rFonts w:ascii="Times New Roman" w:hAnsi="Times New Roman" w:cs="Times New Roman"/>
          <w:sz w:val="20"/>
          <w:szCs w:val="20"/>
        </w:rPr>
        <w:tab/>
      </w:r>
    </w:p>
    <w:p w:rsidR="00734597" w:rsidRPr="007E24C7" w:rsidRDefault="00734597" w:rsidP="00734597">
      <w:pPr>
        <w:spacing w:after="360"/>
        <w:ind w:left="709"/>
        <w:rPr>
          <w:rFonts w:ascii="Times New Roman" w:hAnsi="Times New Roman" w:cs="Times New Roman"/>
          <w:sz w:val="20"/>
          <w:szCs w:val="20"/>
        </w:rPr>
      </w:pPr>
      <w:r w:rsidRPr="007E24C7">
        <w:rPr>
          <w:rFonts w:ascii="Times New Roman" w:hAnsi="Times New Roman" w:cs="Times New Roman"/>
          <w:sz w:val="20"/>
          <w:szCs w:val="20"/>
        </w:rPr>
        <w:t xml:space="preserve">      </w:t>
      </w:r>
      <w:r w:rsidRPr="007E24C7">
        <w:rPr>
          <w:rFonts w:ascii="Times New Roman" w:hAnsi="Times New Roman" w:cs="Times New Roman"/>
          <w:i/>
          <w:sz w:val="20"/>
          <w:szCs w:val="20"/>
        </w:rPr>
        <w:t xml:space="preserve"> (Adres punktu poboru wody)</w:t>
      </w:r>
      <w:r w:rsidRPr="007E24C7">
        <w:rPr>
          <w:rFonts w:ascii="Times New Roman" w:hAnsi="Times New Roman" w:cs="Times New Roman"/>
          <w:sz w:val="20"/>
          <w:szCs w:val="20"/>
        </w:rPr>
        <w:t xml:space="preserve"> </w:t>
      </w:r>
    </w:p>
    <w:p w:rsidR="00734597" w:rsidRPr="007E24C7" w:rsidRDefault="00734597" w:rsidP="00734597">
      <w:pPr>
        <w:jc w:val="center"/>
        <w:rPr>
          <w:rFonts w:ascii="Times New Roman" w:hAnsi="Times New Roman" w:cs="Times New Roman"/>
          <w:b/>
          <w:sz w:val="28"/>
          <w:szCs w:val="28"/>
        </w:rPr>
      </w:pPr>
      <w:r w:rsidRPr="007E24C7">
        <w:rPr>
          <w:rFonts w:ascii="Times New Roman" w:hAnsi="Times New Roman" w:cs="Times New Roman"/>
          <w:b/>
          <w:sz w:val="28"/>
          <w:szCs w:val="28"/>
        </w:rPr>
        <w:t>OŚWIADCZENIE</w:t>
      </w:r>
    </w:p>
    <w:p w:rsidR="00734597" w:rsidRPr="007E24C7" w:rsidRDefault="00734597" w:rsidP="00734597">
      <w:pPr>
        <w:spacing w:line="360" w:lineRule="auto"/>
        <w:ind w:right="425" w:firstLine="708"/>
        <w:jc w:val="both"/>
        <w:rPr>
          <w:rFonts w:ascii="Times New Roman" w:hAnsi="Times New Roman" w:cs="Times New Roman"/>
        </w:rPr>
      </w:pPr>
      <w:r w:rsidRPr="007E24C7">
        <w:rPr>
          <w:rFonts w:ascii="Times New Roman" w:hAnsi="Times New Roman" w:cs="Times New Roman"/>
        </w:rPr>
        <w:t xml:space="preserve">Niniejszym oświadczam, że korzystając z usług zbiorowego zaopatrzenia w wodę, świadczonych przez Gminny Zakład Komunalny w Sianowie, pobrana woda wykorzystywana jest na następujące cele </w:t>
      </w:r>
      <w:r w:rsidRPr="007E24C7">
        <w:rPr>
          <w:rFonts w:ascii="Times New Roman" w:hAnsi="Times New Roman" w:cs="Times New Roman"/>
          <w:i/>
        </w:rPr>
        <w:t>(należy zaznaczyć jeden cel)</w:t>
      </w:r>
      <w:r w:rsidRPr="007E24C7">
        <w:rPr>
          <w:rFonts w:ascii="Times New Roman" w:hAnsi="Times New Roman" w:cs="Times New Roman"/>
        </w:rPr>
        <w:t>:</w:t>
      </w:r>
    </w:p>
    <w:p w:rsidR="00734597" w:rsidRPr="007E24C7" w:rsidRDefault="00734597" w:rsidP="00734597">
      <w:pPr>
        <w:pStyle w:val="Akapitzlist"/>
        <w:numPr>
          <w:ilvl w:val="0"/>
          <w:numId w:val="12"/>
        </w:numPr>
        <w:spacing w:after="0" w:line="276" w:lineRule="auto"/>
        <w:ind w:left="0" w:right="425"/>
        <w:jc w:val="both"/>
        <w:rPr>
          <w:rFonts w:ascii="Times New Roman" w:hAnsi="Times New Roman" w:cs="Times New Roman"/>
        </w:rPr>
      </w:pPr>
      <w:r w:rsidRPr="007E24C7">
        <w:rPr>
          <w:rFonts w:ascii="Times New Roman" w:hAnsi="Times New Roman" w:cs="Times New Roman"/>
          <w:b/>
        </w:rPr>
        <w:t>GOSPODARSTWA ROLNE*:</w:t>
      </w:r>
      <w:r w:rsidRPr="007E24C7">
        <w:rPr>
          <w:rFonts w:ascii="Times New Roman" w:hAnsi="Times New Roman" w:cs="Times New Roman"/>
        </w:rPr>
        <w:sym w:font="Wingdings" w:char="F0A8"/>
      </w:r>
      <w:r w:rsidRPr="007E24C7">
        <w:rPr>
          <w:rFonts w:ascii="Times New Roman" w:hAnsi="Times New Roman" w:cs="Times New Roman"/>
        </w:rPr>
        <w:t xml:space="preserve"> do celów rolniczych na potrzeby zaopatrzenia ludzi i zwierząt gospodarskich</w:t>
      </w:r>
    </w:p>
    <w:p w:rsidR="00734597" w:rsidRPr="007E24C7" w:rsidRDefault="00734597" w:rsidP="00734597">
      <w:pPr>
        <w:pStyle w:val="Akapitzlist"/>
        <w:numPr>
          <w:ilvl w:val="0"/>
          <w:numId w:val="12"/>
        </w:numPr>
        <w:spacing w:after="0" w:line="276" w:lineRule="auto"/>
        <w:ind w:left="0" w:right="425"/>
        <w:jc w:val="both"/>
        <w:rPr>
          <w:rFonts w:ascii="Times New Roman" w:hAnsi="Times New Roman" w:cs="Times New Roman"/>
        </w:rPr>
      </w:pPr>
      <w:r w:rsidRPr="007E24C7">
        <w:rPr>
          <w:rFonts w:ascii="Times New Roman" w:hAnsi="Times New Roman" w:cs="Times New Roman"/>
          <w:b/>
        </w:rPr>
        <w:t>GOSPODARSTWA DOMOWE**:</w:t>
      </w:r>
      <w:r w:rsidRPr="007E24C7">
        <w:rPr>
          <w:rFonts w:ascii="Times New Roman" w:hAnsi="Times New Roman" w:cs="Times New Roman"/>
        </w:rPr>
        <w:sym w:font="Wingdings" w:char="F0A8"/>
      </w:r>
      <w:r w:rsidRPr="007E24C7">
        <w:rPr>
          <w:rFonts w:ascii="Times New Roman" w:hAnsi="Times New Roman" w:cs="Times New Roman"/>
        </w:rPr>
        <w:t xml:space="preserve"> do celów socjalno-bytowych gospodarstwa domowego (zbiorowe zaopatrzenie ludności w wodę przeznaczoną do spożycia przez ludzi)</w:t>
      </w:r>
    </w:p>
    <w:p w:rsidR="00734597" w:rsidRPr="007E24C7" w:rsidRDefault="00734597" w:rsidP="00734597">
      <w:pPr>
        <w:pStyle w:val="Akapitzlist"/>
        <w:numPr>
          <w:ilvl w:val="0"/>
          <w:numId w:val="12"/>
        </w:numPr>
        <w:spacing w:line="276" w:lineRule="auto"/>
        <w:ind w:left="0" w:right="425"/>
        <w:jc w:val="both"/>
        <w:rPr>
          <w:rFonts w:ascii="Times New Roman" w:hAnsi="Times New Roman" w:cs="Times New Roman"/>
        </w:rPr>
      </w:pPr>
      <w:r w:rsidRPr="007E24C7">
        <w:rPr>
          <w:rFonts w:ascii="Times New Roman" w:hAnsi="Times New Roman" w:cs="Times New Roman"/>
          <w:b/>
        </w:rPr>
        <w:t>PRZEDSIĘBIORCY***</w:t>
      </w:r>
      <w:r w:rsidRPr="007E24C7">
        <w:rPr>
          <w:rFonts w:ascii="Times New Roman" w:hAnsi="Times New Roman" w:cs="Times New Roman"/>
        </w:rPr>
        <w:t xml:space="preserve"> tj. osoby fizyczne / osoby prawne / inne jednostki nieposiadające osobowości prawnej - prowadzące działalność gospodarczą</w:t>
      </w:r>
      <w:r w:rsidRPr="007E24C7">
        <w:rPr>
          <w:rFonts w:ascii="Times New Roman" w:hAnsi="Times New Roman" w:cs="Times New Roman"/>
          <w:b/>
        </w:rPr>
        <w:t>**</w:t>
      </w:r>
      <w:r w:rsidRPr="007E24C7">
        <w:rPr>
          <w:rFonts w:ascii="Times New Roman" w:hAnsi="Times New Roman" w:cs="Times New Roman"/>
        </w:rPr>
        <w:t>:</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wydobywaniu węgla kamiennego i brunatnego</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pozostałego górnictwa i wydobywania</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artykułów spożywczych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napojów</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wyrobów tekstylnych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odzieży</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skór i wyrobów ze skór wyprawionych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wyrobów z drewna oraz korka, z wyłączeniem mebli, oraz do celów produkcji wyrobów ze słomy i materiałów używanych do wyplatania</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papieru i wyrobów z papieru</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wytwarzania i przetwarzania koksu i produktów rafinacji ropy naftowej</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chemikaliów i wyrobów chemicznych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podstawowych substancji farmaceutycznych oraz leków i pozostałych wyrobów farmaceutycznych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wyrobów z gumy i tworzyw sztucznych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wyrobów z pozostałych mineralnych surowców niemetalicznych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metali</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lastRenderedPageBreak/>
        <w:sym w:font="Wingdings" w:char="F0A8"/>
      </w:r>
      <w:r w:rsidRPr="007E24C7">
        <w:rPr>
          <w:rFonts w:ascii="Times New Roman" w:hAnsi="Times New Roman" w:cs="Times New Roman"/>
        </w:rPr>
        <w:t xml:space="preserve"> do celów prowadzenia działalności gospodarczej polegającej na produkcji metalowych wyrobów gotowych, z wyłączeniem maszyn i urządzeń</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komputerów oraz wyrobów elektronicznych i optycznych</w:t>
      </w:r>
    </w:p>
    <w:p w:rsidR="00734597" w:rsidRPr="007E24C7" w:rsidRDefault="00734597" w:rsidP="00734597">
      <w:pPr>
        <w:spacing w:after="10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urządzeń elektrycznych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innych maszyn i urządzeń</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pojazdów samochodowych oraz przyczep i naczep, z wyłączeniem motocykli</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innego sprzętu transportowego</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mebli</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produkcji wyrobów tytoniowych, poligrafii i reprodukcji zapisanych nośników informacji, produkcji innych wyrobów, naprawy, konserwacji i instalowania maszyn i urządzeń</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wytwarzaniu i zaopatrywaniu w energię elektryczną, gaz, parę wodną, gorącą wodę i powietrze do układów klimatyzacyjnych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zapewnieniu funkcjonowania systemów chłodzenia elektrowni i elektrociepłowni </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zbieraniu, przetwarzaniu i unieszkodliwianiu odpadów oraz do celu odzysku surowców</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robotach budowlanych związanych ze wznoszeniem budynków</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robotach związanych z budową obiektów inżynierii lądowej i wodnej</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robotach budowlanych specjalistycznych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prowadzenia działalności gospodarczej polegającej na handlu hurtowym i detalicznym, naprawie pojazdów samochodowych, włączając motocykle</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zapewnienia funkcjonowania systemów chłodzenia elektrowni i elektrociepłowni,</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elektrowni wodnych,</w:t>
      </w:r>
    </w:p>
    <w:p w:rsidR="00734597" w:rsidRPr="007E24C7" w:rsidRDefault="00734597" w:rsidP="00734597">
      <w:pPr>
        <w:spacing w:after="2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prowadzeniu innej działalności gospodarczej niż wymienione powyżej</w:t>
      </w:r>
    </w:p>
    <w:p w:rsidR="00734597" w:rsidRPr="007E24C7" w:rsidRDefault="00734597" w:rsidP="00734597">
      <w:pPr>
        <w:pStyle w:val="Akapitzlist"/>
        <w:numPr>
          <w:ilvl w:val="0"/>
          <w:numId w:val="12"/>
        </w:numPr>
        <w:ind w:left="0" w:right="425"/>
        <w:jc w:val="both"/>
        <w:rPr>
          <w:rFonts w:ascii="Times New Roman" w:hAnsi="Times New Roman" w:cs="Times New Roman"/>
          <w:b/>
        </w:rPr>
      </w:pPr>
      <w:r w:rsidRPr="007E24C7">
        <w:rPr>
          <w:rFonts w:ascii="Times New Roman" w:hAnsi="Times New Roman" w:cs="Times New Roman"/>
          <w:b/>
        </w:rPr>
        <w:t>CELE PUBLICZNE:</w:t>
      </w:r>
    </w:p>
    <w:p w:rsidR="00734597" w:rsidRPr="007E24C7" w:rsidRDefault="00734597" w:rsidP="00734597">
      <w:pPr>
        <w:spacing w:after="0" w:line="276" w:lineRule="auto"/>
        <w:ind w:right="425"/>
        <w:jc w:val="both"/>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administracji publicznej i obrony narodowej, obowiązkowego zabezpieczenia społecznego</w:t>
      </w:r>
    </w:p>
    <w:p w:rsidR="00734597" w:rsidRPr="007E24C7" w:rsidRDefault="00734597" w:rsidP="00734597">
      <w:pPr>
        <w:rPr>
          <w:rFonts w:ascii="Times New Roman" w:hAnsi="Times New Roman" w:cs="Times New Roman"/>
        </w:rPr>
      </w:pPr>
      <w:r w:rsidRPr="007E24C7">
        <w:rPr>
          <w:rFonts w:ascii="Times New Roman" w:hAnsi="Times New Roman" w:cs="Times New Roman"/>
        </w:rPr>
        <w:sym w:font="Wingdings" w:char="F0A8"/>
      </w:r>
      <w:r w:rsidRPr="007E24C7">
        <w:rPr>
          <w:rFonts w:ascii="Times New Roman" w:hAnsi="Times New Roman" w:cs="Times New Roman"/>
        </w:rPr>
        <w:t xml:space="preserve"> do celów opieki zdrowotnej i pomocy społecznej.</w:t>
      </w:r>
    </w:p>
    <w:p w:rsidR="00734597" w:rsidRPr="007E24C7" w:rsidRDefault="00734597" w:rsidP="00734597">
      <w:pPr>
        <w:rPr>
          <w:rFonts w:ascii="Times New Roman" w:hAnsi="Times New Roman" w:cs="Times New Roman"/>
        </w:rPr>
      </w:pPr>
    </w:p>
    <w:p w:rsidR="00734597" w:rsidRPr="007E24C7" w:rsidRDefault="00734597" w:rsidP="00734597">
      <w:pPr>
        <w:spacing w:line="240" w:lineRule="auto"/>
        <w:jc w:val="right"/>
        <w:rPr>
          <w:rFonts w:ascii="Times New Roman" w:hAnsi="Times New Roman" w:cs="Times New Roman"/>
          <w:sz w:val="16"/>
          <w:szCs w:val="16"/>
        </w:rPr>
      </w:pPr>
      <w:r w:rsidRPr="007E24C7">
        <w:rPr>
          <w:rFonts w:ascii="Times New Roman" w:hAnsi="Times New Roman" w:cs="Times New Roman"/>
          <w:sz w:val="16"/>
          <w:szCs w:val="16"/>
        </w:rPr>
        <w:t>……………………………………………………..</w:t>
      </w:r>
    </w:p>
    <w:p w:rsidR="00734597" w:rsidRPr="007E24C7" w:rsidRDefault="00734597" w:rsidP="00734597">
      <w:pPr>
        <w:spacing w:line="240" w:lineRule="auto"/>
        <w:ind w:left="7080"/>
        <w:jc w:val="both"/>
        <w:rPr>
          <w:rFonts w:ascii="Times New Roman" w:hAnsi="Times New Roman" w:cs="Times New Roman"/>
          <w:sz w:val="16"/>
          <w:szCs w:val="16"/>
        </w:rPr>
      </w:pPr>
      <w:r w:rsidRPr="007E24C7">
        <w:rPr>
          <w:rFonts w:ascii="Times New Roman" w:hAnsi="Times New Roman" w:cs="Times New Roman"/>
          <w:sz w:val="16"/>
          <w:szCs w:val="16"/>
        </w:rPr>
        <w:t xml:space="preserve">           </w:t>
      </w:r>
      <w:r w:rsidRPr="007E24C7">
        <w:rPr>
          <w:rFonts w:ascii="Times New Roman" w:hAnsi="Times New Roman" w:cs="Times New Roman"/>
          <w:i/>
          <w:sz w:val="16"/>
          <w:szCs w:val="16"/>
        </w:rPr>
        <w:t>(Podpis)</w:t>
      </w:r>
    </w:p>
    <w:p w:rsidR="00734597" w:rsidRPr="007E24C7" w:rsidRDefault="00734597" w:rsidP="00734597">
      <w:pPr>
        <w:pBdr>
          <w:bottom w:val="single" w:sz="4" w:space="1" w:color="auto"/>
        </w:pBdr>
        <w:jc w:val="both"/>
        <w:rPr>
          <w:rFonts w:ascii="Times New Roman" w:hAnsi="Times New Roman" w:cs="Times New Roman"/>
          <w:sz w:val="20"/>
          <w:szCs w:val="20"/>
        </w:rPr>
      </w:pPr>
      <w:r w:rsidRPr="007E24C7">
        <w:rPr>
          <w:rFonts w:ascii="Times New Roman" w:hAnsi="Times New Roman" w:cs="Times New Roman"/>
          <w:sz w:val="20"/>
          <w:szCs w:val="20"/>
        </w:rPr>
        <w:t>Niniejsze oświadczenie uzyskiwane jest przez GZK w Sianowie na potrzeby określenia wysokości opłat za pobór wody, uiszczanych przez przedsiębiorstwo wodociągowo-kanalizacyjne zgodnie z ustawą z dnia 20 lipca 2017 r. – Prawo wodne.</w:t>
      </w:r>
    </w:p>
    <w:p w:rsidR="00734597" w:rsidRPr="007E24C7" w:rsidRDefault="00734597" w:rsidP="00734597">
      <w:pPr>
        <w:spacing w:after="0"/>
        <w:jc w:val="both"/>
        <w:rPr>
          <w:rFonts w:ascii="Times New Roman" w:hAnsi="Times New Roman" w:cs="Times New Roman"/>
          <w:sz w:val="20"/>
          <w:szCs w:val="20"/>
        </w:rPr>
      </w:pPr>
      <w:r w:rsidRPr="007E24C7">
        <w:rPr>
          <w:rFonts w:ascii="Times New Roman" w:hAnsi="Times New Roman" w:cs="Times New Roman"/>
          <w:sz w:val="20"/>
          <w:szCs w:val="20"/>
        </w:rPr>
        <w:t>* Przez gospodarstwa rolne należy rozumieć nieruchomości służące zaspokojeniu wspólnych i osobistych potrzeb członków rodziny, na terenie których ma miejsce chów zwierząt gospodarskich</w:t>
      </w:r>
    </w:p>
    <w:p w:rsidR="00734597" w:rsidRPr="007E24C7" w:rsidRDefault="00734597" w:rsidP="00734597">
      <w:pPr>
        <w:spacing w:after="0"/>
        <w:jc w:val="both"/>
        <w:rPr>
          <w:rFonts w:ascii="Times New Roman" w:hAnsi="Times New Roman" w:cs="Times New Roman"/>
          <w:sz w:val="20"/>
          <w:szCs w:val="20"/>
        </w:rPr>
      </w:pPr>
      <w:r w:rsidRPr="007E24C7">
        <w:rPr>
          <w:rFonts w:ascii="Times New Roman" w:hAnsi="Times New Roman" w:cs="Times New Roman"/>
          <w:sz w:val="20"/>
          <w:szCs w:val="20"/>
        </w:rPr>
        <w:t>** Przez gospodarstwo domowe należy rozumieć nieruchomości służące zaspokojeniu wspólnych i osobistych potrzeb członków rodziny, na terenie których nie jest prowadzona działalność gospodarczą, ani też nie są chowane zwierzęta gospodarskie</w:t>
      </w:r>
    </w:p>
    <w:p w:rsidR="00734597" w:rsidRPr="007E24C7" w:rsidRDefault="00734597" w:rsidP="00734597">
      <w:pPr>
        <w:spacing w:after="0"/>
        <w:jc w:val="both"/>
        <w:rPr>
          <w:rFonts w:ascii="Times New Roman" w:hAnsi="Times New Roman" w:cs="Times New Roman"/>
          <w:sz w:val="20"/>
          <w:szCs w:val="20"/>
        </w:rPr>
      </w:pPr>
      <w:r w:rsidRPr="007E24C7">
        <w:rPr>
          <w:rFonts w:ascii="Times New Roman" w:hAnsi="Times New Roman" w:cs="Times New Roman"/>
          <w:sz w:val="20"/>
          <w:szCs w:val="20"/>
        </w:rPr>
        <w:t>** W przypadku przedsiębiorców na potrzeby wskazania celu poboru wody istotnym jest sam fakt prowadzenia działalności gospodarczej określonego rodzaju na terenie danej nieruchomości, bez względu na to, iż jakakolwiek część pobieranej wody przeznaczana jest np. na cele socjalno-bytowe pracowników</w:t>
      </w:r>
    </w:p>
    <w:sectPr w:rsidR="00734597" w:rsidRPr="007E24C7" w:rsidSect="007C377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ADC84F4E"/>
    <w:name w:val="WW8Num6"/>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540"/>
        </w:tabs>
        <w:ind w:left="540" w:hanging="360"/>
      </w:pPr>
      <w:rPr>
        <w:rFonts w:ascii="Times New Roman" w:eastAsia="Times New Roman" w:hAnsi="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BC1F08"/>
    <w:multiLevelType w:val="hybridMultilevel"/>
    <w:tmpl w:val="6ADE2802"/>
    <w:lvl w:ilvl="0" w:tplc="04150001">
      <w:start w:val="1"/>
      <w:numFmt w:val="bullet"/>
      <w:lvlText w:val=""/>
      <w:lvlJc w:val="left"/>
      <w:pPr>
        <w:ind w:left="1179" w:hanging="360"/>
      </w:pPr>
      <w:rPr>
        <w:rFonts w:ascii="Symbol" w:hAnsi="Symbol" w:hint="default"/>
      </w:rPr>
    </w:lvl>
    <w:lvl w:ilvl="1" w:tplc="0415000F">
      <w:start w:val="1"/>
      <w:numFmt w:val="decimal"/>
      <w:lvlText w:val="%2."/>
      <w:lvlJc w:val="left"/>
      <w:pPr>
        <w:ind w:left="1899" w:hanging="360"/>
      </w:pPr>
      <w:rPr>
        <w:rFonts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 w15:restartNumberingAfterBreak="0">
    <w:nsid w:val="20B74AAA"/>
    <w:multiLevelType w:val="hybridMultilevel"/>
    <w:tmpl w:val="C19E48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AC74126"/>
    <w:multiLevelType w:val="hybridMultilevel"/>
    <w:tmpl w:val="58F05072"/>
    <w:lvl w:ilvl="0" w:tplc="ADB4847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5E029A"/>
    <w:multiLevelType w:val="hybridMultilevel"/>
    <w:tmpl w:val="158289B0"/>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 w15:restartNumberingAfterBreak="0">
    <w:nsid w:val="3F933406"/>
    <w:multiLevelType w:val="hybridMultilevel"/>
    <w:tmpl w:val="EBF015E2"/>
    <w:lvl w:ilvl="0" w:tplc="04150001">
      <w:start w:val="1"/>
      <w:numFmt w:val="bullet"/>
      <w:lvlText w:val=""/>
      <w:lvlJc w:val="left"/>
      <w:pPr>
        <w:ind w:left="1179" w:hanging="360"/>
      </w:pPr>
      <w:rPr>
        <w:rFonts w:ascii="Symbol" w:hAnsi="Symbol" w:hint="default"/>
      </w:rPr>
    </w:lvl>
    <w:lvl w:ilvl="1" w:tplc="E7A42A24">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9" w15:restartNumberingAfterBreak="0">
    <w:nsid w:val="5A511CD5"/>
    <w:multiLevelType w:val="hybridMultilevel"/>
    <w:tmpl w:val="C14E7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6E508D"/>
    <w:multiLevelType w:val="hybridMultilevel"/>
    <w:tmpl w:val="E456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8078D6"/>
    <w:multiLevelType w:val="hybridMultilevel"/>
    <w:tmpl w:val="A9662F70"/>
    <w:lvl w:ilvl="0" w:tplc="988807D0">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420581"/>
    <w:multiLevelType w:val="hybridMultilevel"/>
    <w:tmpl w:val="B4A83204"/>
    <w:lvl w:ilvl="0" w:tplc="386A9F28">
      <w:start w:val="1"/>
      <w:numFmt w:val="decimal"/>
      <w:lvlText w:val="%1."/>
      <w:lvlJc w:val="left"/>
      <w:pPr>
        <w:ind w:left="720" w:hanging="360"/>
      </w:pPr>
      <w:rPr>
        <w:rFonts w:hint="default"/>
        <w:color w:val="auto"/>
      </w:rPr>
    </w:lvl>
    <w:lvl w:ilvl="1" w:tplc="7FF45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76970"/>
    <w:multiLevelType w:val="hybridMultilevel"/>
    <w:tmpl w:val="8ECEE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0"/>
  </w:num>
  <w:num w:numId="5">
    <w:abstractNumId w:val="3"/>
  </w:num>
  <w:num w:numId="6">
    <w:abstractNumId w:val="5"/>
  </w:num>
  <w:num w:numId="7">
    <w:abstractNumId w:val="12"/>
  </w:num>
  <w:num w:numId="8">
    <w:abstractNumId w:val="13"/>
  </w:num>
  <w:num w:numId="9">
    <w:abstractNumId w:val="7"/>
  </w:num>
  <w:num w:numId="10">
    <w:abstractNumId w:val="4"/>
  </w:num>
  <w:num w:numId="11">
    <w:abstractNumId w:val="8"/>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8B"/>
    <w:rsid w:val="00041BB3"/>
    <w:rsid w:val="000821A4"/>
    <w:rsid w:val="000846A5"/>
    <w:rsid w:val="0008530D"/>
    <w:rsid w:val="000E169F"/>
    <w:rsid w:val="000E310D"/>
    <w:rsid w:val="000F69CC"/>
    <w:rsid w:val="00142FD5"/>
    <w:rsid w:val="00163225"/>
    <w:rsid w:val="00166021"/>
    <w:rsid w:val="001A4258"/>
    <w:rsid w:val="0027010A"/>
    <w:rsid w:val="00283E3E"/>
    <w:rsid w:val="002C771E"/>
    <w:rsid w:val="0034171B"/>
    <w:rsid w:val="003F3C30"/>
    <w:rsid w:val="0042200B"/>
    <w:rsid w:val="0045522E"/>
    <w:rsid w:val="00460D2E"/>
    <w:rsid w:val="00487FE6"/>
    <w:rsid w:val="004D515B"/>
    <w:rsid w:val="00584030"/>
    <w:rsid w:val="005A42EB"/>
    <w:rsid w:val="005C3895"/>
    <w:rsid w:val="005D4D38"/>
    <w:rsid w:val="006325FB"/>
    <w:rsid w:val="006B3697"/>
    <w:rsid w:val="006C174F"/>
    <w:rsid w:val="006D5D73"/>
    <w:rsid w:val="00716FC1"/>
    <w:rsid w:val="00717548"/>
    <w:rsid w:val="00734597"/>
    <w:rsid w:val="007B51D9"/>
    <w:rsid w:val="007C377C"/>
    <w:rsid w:val="007C6F03"/>
    <w:rsid w:val="007E04E0"/>
    <w:rsid w:val="007E24C7"/>
    <w:rsid w:val="007F51EE"/>
    <w:rsid w:val="00856DDF"/>
    <w:rsid w:val="00886C0A"/>
    <w:rsid w:val="009271EC"/>
    <w:rsid w:val="00963A41"/>
    <w:rsid w:val="00984FB5"/>
    <w:rsid w:val="009A4ED7"/>
    <w:rsid w:val="009D65E9"/>
    <w:rsid w:val="00A40D78"/>
    <w:rsid w:val="00A720AD"/>
    <w:rsid w:val="00A72EBE"/>
    <w:rsid w:val="00AA5561"/>
    <w:rsid w:val="00AD090A"/>
    <w:rsid w:val="00AE46D1"/>
    <w:rsid w:val="00B04CD9"/>
    <w:rsid w:val="00B179E7"/>
    <w:rsid w:val="00BA34D4"/>
    <w:rsid w:val="00BD618B"/>
    <w:rsid w:val="00BF55F5"/>
    <w:rsid w:val="00C075B8"/>
    <w:rsid w:val="00C07BCD"/>
    <w:rsid w:val="00C53ACF"/>
    <w:rsid w:val="00C925A1"/>
    <w:rsid w:val="00CA5B3B"/>
    <w:rsid w:val="00CE027B"/>
    <w:rsid w:val="00D01404"/>
    <w:rsid w:val="00D02CD0"/>
    <w:rsid w:val="00D04DD8"/>
    <w:rsid w:val="00D70F75"/>
    <w:rsid w:val="00DC11DE"/>
    <w:rsid w:val="00DF2D27"/>
    <w:rsid w:val="00E30404"/>
    <w:rsid w:val="00E40C95"/>
    <w:rsid w:val="00E42396"/>
    <w:rsid w:val="00E874E8"/>
    <w:rsid w:val="00E874E9"/>
    <w:rsid w:val="00ED2D46"/>
    <w:rsid w:val="00EE13C4"/>
    <w:rsid w:val="00F13338"/>
    <w:rsid w:val="00F3478F"/>
    <w:rsid w:val="00F548F0"/>
    <w:rsid w:val="00F57ADF"/>
    <w:rsid w:val="00F74260"/>
    <w:rsid w:val="00F97E08"/>
    <w:rsid w:val="00FC19C2"/>
    <w:rsid w:val="00FC3BF7"/>
    <w:rsid w:val="00FE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71FD4-9BAE-4EC8-B390-522783B5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5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530D"/>
    <w:pPr>
      <w:ind w:left="720"/>
      <w:contextualSpacing/>
    </w:pPr>
  </w:style>
  <w:style w:type="character" w:styleId="Hipercze">
    <w:name w:val="Hyperlink"/>
    <w:basedOn w:val="Domylnaczcionkaakapitu"/>
    <w:uiPriority w:val="99"/>
    <w:unhideWhenUsed/>
    <w:rsid w:val="006C174F"/>
    <w:rPr>
      <w:color w:val="0563C1" w:themeColor="hyperlink"/>
      <w:u w:val="single"/>
    </w:rPr>
  </w:style>
  <w:style w:type="paragraph" w:customStyle="1" w:styleId="Standard">
    <w:name w:val="Standard"/>
    <w:rsid w:val="000E16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qFormat/>
    <w:rsid w:val="009A4ED7"/>
    <w:pPr>
      <w:spacing w:after="0" w:line="240" w:lineRule="auto"/>
    </w:pPr>
  </w:style>
  <w:style w:type="paragraph" w:styleId="Tekstdymka">
    <w:name w:val="Balloon Text"/>
    <w:basedOn w:val="Normalny"/>
    <w:link w:val="TekstdymkaZnak"/>
    <w:uiPriority w:val="99"/>
    <w:semiHidden/>
    <w:unhideWhenUsed/>
    <w:rsid w:val="007C6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8747">
      <w:bodyDiv w:val="1"/>
      <w:marLeft w:val="0"/>
      <w:marRight w:val="0"/>
      <w:marTop w:val="0"/>
      <w:marBottom w:val="0"/>
      <w:divBdr>
        <w:top w:val="none" w:sz="0" w:space="0" w:color="auto"/>
        <w:left w:val="none" w:sz="0" w:space="0" w:color="auto"/>
        <w:bottom w:val="none" w:sz="0" w:space="0" w:color="auto"/>
        <w:right w:val="none" w:sz="0" w:space="0" w:color="auto"/>
      </w:divBdr>
    </w:div>
    <w:div w:id="18124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wik@sian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FD33-76FC-4DFA-BC2F-6888C796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1295</Words>
  <Characters>7776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Gminne Wodociągi Sianów</dc:creator>
  <cp:keywords/>
  <dc:description/>
  <cp:lastModifiedBy>ED</cp:lastModifiedBy>
  <cp:revision>4</cp:revision>
  <cp:lastPrinted>2018-11-26T09:02:00Z</cp:lastPrinted>
  <dcterms:created xsi:type="dcterms:W3CDTF">2020-05-25T10:39:00Z</dcterms:created>
  <dcterms:modified xsi:type="dcterms:W3CDTF">2020-05-25T11:43:00Z</dcterms:modified>
</cp:coreProperties>
</file>