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04B4" w:rsidRPr="00C35089" w:rsidRDefault="000304B4" w:rsidP="006070EF">
      <w:pPr>
        <w:ind w:left="6237"/>
        <w:rPr>
          <w:sz w:val="16"/>
          <w:szCs w:val="16"/>
        </w:rPr>
      </w:pPr>
    </w:p>
    <w:p w:rsidR="000304B4" w:rsidRPr="00C35089" w:rsidRDefault="000304B4" w:rsidP="006070EF">
      <w:pPr>
        <w:ind w:left="6237"/>
        <w:rPr>
          <w:sz w:val="16"/>
          <w:szCs w:val="16"/>
        </w:rPr>
      </w:pPr>
    </w:p>
    <w:p w:rsidR="000304B4" w:rsidRPr="00C35089" w:rsidRDefault="000304B4" w:rsidP="006070EF">
      <w:pPr>
        <w:ind w:left="6237"/>
        <w:rPr>
          <w:sz w:val="16"/>
          <w:szCs w:val="16"/>
        </w:rPr>
      </w:pPr>
    </w:p>
    <w:p w:rsidR="00972E49" w:rsidRPr="00C35089" w:rsidRDefault="00972E49" w:rsidP="00972E49">
      <w:pPr>
        <w:ind w:left="6237"/>
      </w:pPr>
      <w:r w:rsidRPr="00C35089">
        <w:t xml:space="preserve">Załącznik nr 1 </w:t>
      </w:r>
    </w:p>
    <w:p w:rsidR="00972E49" w:rsidRPr="00C35089" w:rsidRDefault="00972E49" w:rsidP="00972E49">
      <w:pPr>
        <w:ind w:left="6237"/>
      </w:pPr>
      <w:r w:rsidRPr="00C35089">
        <w:t xml:space="preserve">do Regulaminu Powiatowego Urzędu Pracy </w:t>
      </w:r>
    </w:p>
    <w:p w:rsidR="00972E49" w:rsidRPr="00C35089" w:rsidRDefault="00972E49" w:rsidP="00972E49">
      <w:pPr>
        <w:ind w:left="6237"/>
      </w:pPr>
      <w:r w:rsidRPr="00C35089">
        <w:t xml:space="preserve">w Strzelcach Kraj. w sprawie </w:t>
      </w:r>
    </w:p>
    <w:p w:rsidR="000304B4" w:rsidRPr="00C35089" w:rsidRDefault="00972E49" w:rsidP="00972E49">
      <w:pPr>
        <w:ind w:left="6237"/>
        <w:rPr>
          <w:sz w:val="16"/>
          <w:szCs w:val="16"/>
        </w:rPr>
      </w:pPr>
      <w:r w:rsidRPr="00C35089">
        <w:t xml:space="preserve">przyznawania i realizacji </w:t>
      </w:r>
      <w:r w:rsidR="00610EEC" w:rsidRPr="00C35089">
        <w:br/>
      </w:r>
      <w:r w:rsidRPr="00C35089">
        <w:t xml:space="preserve">bonów na zasiedlenie </w:t>
      </w:r>
      <w:r w:rsidR="00610EEC" w:rsidRPr="00C35089">
        <w:br/>
      </w:r>
      <w:r w:rsidR="004E4EA4" w:rsidRPr="00C35089">
        <w:t>dla bezrobotnych</w:t>
      </w:r>
      <w:r w:rsidRPr="00C35089">
        <w:t xml:space="preserve"> do 30 roku życia</w:t>
      </w:r>
    </w:p>
    <w:p w:rsidR="000304B4" w:rsidRPr="00C35089" w:rsidRDefault="000304B4" w:rsidP="006070EF">
      <w:pPr>
        <w:ind w:left="6237"/>
        <w:rPr>
          <w:sz w:val="16"/>
          <w:szCs w:val="16"/>
        </w:rPr>
      </w:pPr>
    </w:p>
    <w:p w:rsidR="000304B4" w:rsidRPr="00C35089" w:rsidRDefault="000304B4" w:rsidP="006070EF">
      <w:pPr>
        <w:ind w:left="6237"/>
        <w:rPr>
          <w:sz w:val="16"/>
          <w:szCs w:val="16"/>
        </w:rPr>
      </w:pPr>
    </w:p>
    <w:p w:rsidR="006A53B4" w:rsidRPr="00C35089" w:rsidRDefault="006A53B4" w:rsidP="00910D8A">
      <w:pPr>
        <w:tabs>
          <w:tab w:val="left" w:pos="6521"/>
        </w:tabs>
        <w:rPr>
          <w:b/>
          <w:sz w:val="16"/>
          <w:szCs w:val="16"/>
        </w:rPr>
      </w:pPr>
    </w:p>
    <w:p w:rsidR="00353CC4" w:rsidRPr="00C35089" w:rsidRDefault="00C35089" w:rsidP="00910D8A">
      <w:pPr>
        <w:tabs>
          <w:tab w:val="left" w:pos="6521"/>
        </w:tabs>
        <w:rPr>
          <w:sz w:val="14"/>
          <w:szCs w:val="24"/>
        </w:rPr>
      </w:pPr>
      <w:r w:rsidRPr="00C35089">
        <w:rPr>
          <w:rFonts w:ascii="Calibri" w:hAnsi="Calibri"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85pt;margin-top:7.75pt;width:7.6pt;height:16.1pt;z-index:251657728;mso-wrap-style:none;mso-wrap-distance-left:9.05pt;mso-wrap-distance-right:9.05pt" stroked="f">
            <v:fill opacity="0" color2="black"/>
            <v:textbox style="mso-next-textbox:#_x0000_s1032;mso-fit-shape-to-text:t" inset="0,0,0,0">
              <w:txbxContent>
                <w:p w:rsidR="001E78CC" w:rsidRDefault="001E78CC" w:rsidP="00D74D7D">
                  <w:pPr>
                    <w:pStyle w:val="Nagwek8"/>
                    <w:numPr>
                      <w:ilvl w:val="0"/>
                      <w:numId w:val="0"/>
                    </w:numPr>
                    <w:jc w:val="left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20EF6" w:rsidRPr="00C35089">
        <w:rPr>
          <w:b/>
          <w:sz w:val="24"/>
          <w:szCs w:val="32"/>
        </w:rPr>
        <w:t>Nr sprawy PUP: CAZ-SK.645.</w:t>
      </w:r>
      <w:r w:rsidR="00720EF6" w:rsidRPr="00C35089">
        <w:rPr>
          <w:sz w:val="14"/>
          <w:szCs w:val="32"/>
        </w:rPr>
        <w:t xml:space="preserve"> </w:t>
      </w:r>
      <w:r w:rsidR="000304B4" w:rsidRPr="00C35089">
        <w:t>………</w:t>
      </w:r>
      <w:r w:rsidR="000304B4" w:rsidRPr="00C35089">
        <w:rPr>
          <w:b/>
          <w:sz w:val="24"/>
          <w:szCs w:val="32"/>
        </w:rPr>
        <w:t>.</w:t>
      </w:r>
      <w:r w:rsidR="00196CD3" w:rsidRPr="00C35089">
        <w:rPr>
          <w:b/>
          <w:sz w:val="24"/>
          <w:szCs w:val="32"/>
        </w:rPr>
        <w:t>2018</w:t>
      </w:r>
      <w:r w:rsidR="00720EF6" w:rsidRPr="00C35089">
        <w:rPr>
          <w:b/>
          <w:sz w:val="24"/>
          <w:szCs w:val="32"/>
        </w:rPr>
        <w:t>.</w:t>
      </w:r>
      <w:r w:rsidR="000304B4" w:rsidRPr="00C35089">
        <w:t>…</w:t>
      </w:r>
      <w:bookmarkStart w:id="0" w:name="_GoBack"/>
      <w:bookmarkEnd w:id="0"/>
      <w:r w:rsidR="000304B4" w:rsidRPr="00C35089">
        <w:t>……</w:t>
      </w:r>
    </w:p>
    <w:p w:rsidR="00810BD5" w:rsidRPr="00C35089" w:rsidRDefault="006B5056" w:rsidP="00D74D7D">
      <w:pPr>
        <w:pStyle w:val="Nagwek2"/>
        <w:numPr>
          <w:ilvl w:val="0"/>
          <w:numId w:val="0"/>
        </w:numPr>
        <w:tabs>
          <w:tab w:val="left" w:pos="0"/>
        </w:tabs>
        <w:rPr>
          <w:sz w:val="20"/>
        </w:rPr>
      </w:pPr>
      <w:r w:rsidRPr="00C35089">
        <w:rPr>
          <w:sz w:val="20"/>
        </w:rPr>
        <w:t>Data wydania wniosku: ……………………………….…………………...</w:t>
      </w:r>
    </w:p>
    <w:p w:rsidR="00D74D7D" w:rsidRPr="00C35089" w:rsidRDefault="00D74D7D" w:rsidP="00D74D7D">
      <w:r w:rsidRPr="00C35089">
        <w:t>Doradca klienta wydający wniosek: …………………………………</w:t>
      </w:r>
      <w:r w:rsidR="00353CC4" w:rsidRPr="00C35089">
        <w:t>…………………………….</w:t>
      </w:r>
    </w:p>
    <w:p w:rsidR="00D74D7D" w:rsidRPr="00C35089" w:rsidRDefault="00D74D7D" w:rsidP="00B530FB">
      <w:r w:rsidRPr="00C35089">
        <w:t>T</w:t>
      </w:r>
      <w:r w:rsidR="006B5056" w:rsidRPr="00C35089">
        <w:t xml:space="preserve">ermin złożenia wniosku </w:t>
      </w:r>
      <w:r w:rsidR="005377AC" w:rsidRPr="00C35089">
        <w:t>do PUP</w:t>
      </w:r>
      <w:r w:rsidR="00353CC4" w:rsidRPr="00C35089">
        <w:t xml:space="preserve">: </w:t>
      </w:r>
      <w:r w:rsidR="002F07BE" w:rsidRPr="00C35089">
        <w:rPr>
          <w:b/>
        </w:rPr>
        <w:t>5</w:t>
      </w:r>
      <w:r w:rsidR="00F15147" w:rsidRPr="00C35089">
        <w:rPr>
          <w:b/>
        </w:rPr>
        <w:t xml:space="preserve"> dni robocz</w:t>
      </w:r>
      <w:r w:rsidR="00CE01DD" w:rsidRPr="00C35089">
        <w:rPr>
          <w:b/>
        </w:rPr>
        <w:t>ych</w:t>
      </w:r>
      <w:r w:rsidR="00F15147" w:rsidRPr="00C35089">
        <w:t xml:space="preserve"> od dnia otrzymania</w:t>
      </w:r>
      <w:r w:rsidR="00975FBE" w:rsidRPr="00C35089">
        <w:t xml:space="preserve"> formularza</w:t>
      </w:r>
      <w:r w:rsidR="009176B3" w:rsidRPr="00C35089">
        <w:t xml:space="preserve"> </w:t>
      </w:r>
      <w:r w:rsidRPr="00C35089">
        <w:t>wniosku</w:t>
      </w:r>
      <w:r w:rsidR="0066772F" w:rsidRPr="00C35089">
        <w:t>.</w:t>
      </w:r>
    </w:p>
    <w:p w:rsidR="006A53B4" w:rsidRPr="00C35089" w:rsidRDefault="006B5056" w:rsidP="00B530FB">
      <w:pPr>
        <w:rPr>
          <w:sz w:val="16"/>
          <w:szCs w:val="16"/>
        </w:rPr>
      </w:pPr>
      <w:r w:rsidRPr="00C35089">
        <w:rPr>
          <w:sz w:val="18"/>
          <w:szCs w:val="16"/>
        </w:rPr>
        <w:t xml:space="preserve">                                                                           </w:t>
      </w:r>
    </w:p>
    <w:p w:rsidR="00767987" w:rsidRPr="00C35089" w:rsidRDefault="00767987" w:rsidP="00A50F70">
      <w:pPr>
        <w:pStyle w:val="Nagwek2"/>
        <w:tabs>
          <w:tab w:val="left" w:pos="0"/>
        </w:tabs>
        <w:jc w:val="center"/>
        <w:rPr>
          <w:b/>
          <w:sz w:val="28"/>
          <w:szCs w:val="28"/>
        </w:rPr>
      </w:pPr>
      <w:r w:rsidRPr="00C35089">
        <w:rPr>
          <w:b/>
          <w:sz w:val="28"/>
          <w:szCs w:val="28"/>
        </w:rPr>
        <w:t xml:space="preserve">WNIOSEK O </w:t>
      </w:r>
      <w:r w:rsidR="007416D8" w:rsidRPr="00C35089">
        <w:rPr>
          <w:b/>
          <w:sz w:val="28"/>
          <w:szCs w:val="28"/>
        </w:rPr>
        <w:t xml:space="preserve">PRZYZNANIE BONU </w:t>
      </w:r>
      <w:r w:rsidR="00B35512" w:rsidRPr="00C35089">
        <w:rPr>
          <w:b/>
          <w:sz w:val="28"/>
          <w:szCs w:val="28"/>
        </w:rPr>
        <w:t>NA ZASIEDLENIE</w:t>
      </w:r>
    </w:p>
    <w:p w:rsidR="00E571ED" w:rsidRPr="00C35089" w:rsidRDefault="00E571ED" w:rsidP="00E571ED">
      <w:pPr>
        <w:jc w:val="center"/>
        <w:rPr>
          <w:b/>
        </w:rPr>
      </w:pPr>
      <w:r w:rsidRPr="00C35089">
        <w:rPr>
          <w:b/>
        </w:rPr>
        <w:t>dla bezrobotnego do 30 roku życia</w:t>
      </w:r>
    </w:p>
    <w:p w:rsidR="00E571ED" w:rsidRPr="00C35089" w:rsidRDefault="00E571ED" w:rsidP="00E571ED">
      <w:pPr>
        <w:pStyle w:val="Nagwek5"/>
        <w:numPr>
          <w:ilvl w:val="0"/>
          <w:numId w:val="0"/>
        </w:numPr>
        <w:jc w:val="left"/>
        <w:rPr>
          <w:b w:val="0"/>
          <w:sz w:val="16"/>
          <w:szCs w:val="16"/>
        </w:rPr>
      </w:pPr>
    </w:p>
    <w:p w:rsidR="00171D72" w:rsidRPr="00C35089" w:rsidRDefault="00E571ED" w:rsidP="00954C93">
      <w:pPr>
        <w:pStyle w:val="Nagwek5"/>
        <w:numPr>
          <w:ilvl w:val="0"/>
          <w:numId w:val="19"/>
        </w:numPr>
        <w:jc w:val="left"/>
        <w:rPr>
          <w:sz w:val="24"/>
          <w:szCs w:val="24"/>
        </w:rPr>
      </w:pPr>
      <w:r w:rsidRPr="00C35089">
        <w:rPr>
          <w:sz w:val="24"/>
          <w:szCs w:val="24"/>
        </w:rPr>
        <w:t>DANE WNIOSKODAWCY</w:t>
      </w:r>
    </w:p>
    <w:p w:rsidR="00EA7753" w:rsidRPr="00C35089" w:rsidRDefault="00EA7753" w:rsidP="00EA7753">
      <w:pPr>
        <w:rPr>
          <w:sz w:val="12"/>
          <w:szCs w:val="12"/>
        </w:rPr>
      </w:pPr>
    </w:p>
    <w:p w:rsidR="00E571ED" w:rsidRPr="00C35089" w:rsidRDefault="00D74D7D" w:rsidP="001C677E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I</w:t>
      </w:r>
      <w:r w:rsidR="00767987" w:rsidRPr="00C35089">
        <w:rPr>
          <w:sz w:val="24"/>
          <w:szCs w:val="24"/>
        </w:rPr>
        <w:t>mię</w:t>
      </w:r>
      <w:r w:rsidR="00353CC4" w:rsidRPr="00C35089">
        <w:rPr>
          <w:sz w:val="24"/>
          <w:szCs w:val="24"/>
        </w:rPr>
        <w:t xml:space="preserve"> i N</w:t>
      </w:r>
      <w:r w:rsidRPr="00C35089">
        <w:rPr>
          <w:sz w:val="24"/>
          <w:szCs w:val="24"/>
        </w:rPr>
        <w:t>azwisko</w:t>
      </w:r>
      <w:r w:rsidR="00E571ED" w:rsidRPr="00C35089">
        <w:rPr>
          <w:sz w:val="24"/>
          <w:szCs w:val="24"/>
        </w:rPr>
        <w:t xml:space="preserve">: </w:t>
      </w:r>
      <w:r w:rsidR="00767987" w:rsidRPr="00C35089">
        <w:rPr>
          <w:sz w:val="24"/>
          <w:szCs w:val="24"/>
        </w:rPr>
        <w:t>..................................</w:t>
      </w:r>
      <w:r w:rsidR="00E571ED" w:rsidRPr="00C35089">
        <w:rPr>
          <w:sz w:val="24"/>
          <w:szCs w:val="24"/>
        </w:rPr>
        <w:t>......................</w:t>
      </w:r>
      <w:r w:rsidR="00767987" w:rsidRPr="00C35089">
        <w:rPr>
          <w:sz w:val="24"/>
          <w:szCs w:val="24"/>
        </w:rPr>
        <w:t>...................................</w:t>
      </w:r>
      <w:r w:rsidR="001C677E" w:rsidRPr="00C35089">
        <w:rPr>
          <w:sz w:val="24"/>
          <w:szCs w:val="24"/>
        </w:rPr>
        <w:t>...............................</w:t>
      </w:r>
      <w:r w:rsidR="00767987" w:rsidRPr="00C35089">
        <w:rPr>
          <w:sz w:val="24"/>
          <w:szCs w:val="24"/>
        </w:rPr>
        <w:t>.......</w:t>
      </w:r>
    </w:p>
    <w:p w:rsidR="001C677E" w:rsidRPr="00C35089" w:rsidRDefault="001C677E" w:rsidP="005658D4">
      <w:pPr>
        <w:numPr>
          <w:ilvl w:val="0"/>
          <w:numId w:val="14"/>
        </w:numPr>
        <w:jc w:val="both"/>
        <w:rPr>
          <w:sz w:val="24"/>
          <w:szCs w:val="24"/>
        </w:rPr>
      </w:pPr>
      <w:r w:rsidRPr="00C35089">
        <w:rPr>
          <w:sz w:val="24"/>
          <w:szCs w:val="24"/>
        </w:rPr>
        <w:t>PESEL:</w:t>
      </w:r>
      <w:r w:rsidR="00954C93" w:rsidRPr="00C35089">
        <w:rPr>
          <w:sz w:val="24"/>
          <w:szCs w:val="24"/>
        </w:rPr>
        <w:t xml:space="preserve"> </w:t>
      </w:r>
      <w:r w:rsidR="00E571ED" w:rsidRPr="00C35089">
        <w:rPr>
          <w:sz w:val="24"/>
          <w:szCs w:val="24"/>
        </w:rPr>
        <w:t>............</w:t>
      </w:r>
      <w:r w:rsidR="005658D4" w:rsidRPr="00C35089">
        <w:rPr>
          <w:sz w:val="24"/>
          <w:szCs w:val="24"/>
        </w:rPr>
        <w:t>........................................................................................................</w:t>
      </w:r>
      <w:r w:rsidR="00E571ED" w:rsidRPr="00C35089">
        <w:rPr>
          <w:sz w:val="24"/>
          <w:szCs w:val="24"/>
        </w:rPr>
        <w:t>.....</w:t>
      </w:r>
      <w:r w:rsidRPr="00C35089">
        <w:rPr>
          <w:sz w:val="24"/>
          <w:szCs w:val="24"/>
        </w:rPr>
        <w:t>........</w:t>
      </w:r>
      <w:r w:rsidR="00767987" w:rsidRPr="00C35089">
        <w:rPr>
          <w:sz w:val="24"/>
          <w:szCs w:val="24"/>
        </w:rPr>
        <w:t xml:space="preserve">............... </w:t>
      </w:r>
    </w:p>
    <w:p w:rsidR="005658D4" w:rsidRPr="00C35089" w:rsidRDefault="005658D4" w:rsidP="005658D4">
      <w:pPr>
        <w:ind w:left="360"/>
        <w:jc w:val="both"/>
        <w:rPr>
          <w:szCs w:val="24"/>
        </w:rPr>
      </w:pPr>
      <w:r w:rsidRPr="00C35089">
        <w:rPr>
          <w:szCs w:val="24"/>
        </w:rPr>
        <w:t xml:space="preserve">                                         (w przypadku cudzoziemca numer dokumentu stwierdzającego tożsamość)</w:t>
      </w:r>
    </w:p>
    <w:p w:rsidR="005658D4" w:rsidRPr="00C35089" w:rsidRDefault="005658D4" w:rsidP="005658D4">
      <w:pPr>
        <w:ind w:left="360"/>
        <w:jc w:val="both"/>
        <w:rPr>
          <w:sz w:val="12"/>
          <w:szCs w:val="24"/>
        </w:rPr>
      </w:pPr>
    </w:p>
    <w:p w:rsidR="001C677E" w:rsidRPr="00C35089" w:rsidRDefault="001C677E" w:rsidP="001C677E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Adres (miejscowość, ulica, numer domu, kod pocztowy): .................................................................</w:t>
      </w:r>
    </w:p>
    <w:p w:rsidR="001C677E" w:rsidRPr="00C35089" w:rsidRDefault="001C677E" w:rsidP="001C677E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1D0C34" w:rsidRPr="00C35089" w:rsidRDefault="001C677E" w:rsidP="001C677E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nr telefonu .............................................. e-mail: ................................................................................</w:t>
      </w:r>
    </w:p>
    <w:p w:rsidR="00943B58" w:rsidRPr="00C35089" w:rsidRDefault="006B35F2" w:rsidP="00943B58">
      <w:pPr>
        <w:numPr>
          <w:ilvl w:val="0"/>
          <w:numId w:val="14"/>
        </w:numPr>
        <w:spacing w:line="360" w:lineRule="auto"/>
        <w:rPr>
          <w:sz w:val="24"/>
          <w:szCs w:val="24"/>
        </w:rPr>
        <w:sectPr w:rsidR="00943B58" w:rsidRPr="00C35089" w:rsidSect="000510E2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425" w:right="851" w:bottom="425" w:left="1134" w:header="284" w:footer="227" w:gutter="0"/>
          <w:cols w:space="708"/>
          <w:titlePg/>
          <w:docGrid w:linePitch="360"/>
        </w:sectPr>
      </w:pPr>
      <w:r w:rsidRPr="00C35089">
        <w:rPr>
          <w:sz w:val="24"/>
          <w:szCs w:val="24"/>
        </w:rPr>
        <w:t>Poziom wykształcenia</w:t>
      </w:r>
      <w:r w:rsidR="001C677E" w:rsidRPr="00C35089">
        <w:rPr>
          <w:sz w:val="24"/>
          <w:szCs w:val="24"/>
        </w:rPr>
        <w:t xml:space="preserve"> (</w:t>
      </w:r>
      <w:r w:rsidRPr="00C35089">
        <w:rPr>
          <w:bCs/>
          <w:i/>
          <w:sz w:val="22"/>
          <w:szCs w:val="22"/>
        </w:rPr>
        <w:t>właściwe zaznaczyć</w:t>
      </w:r>
      <w:r w:rsidR="00943B58" w:rsidRPr="00C35089">
        <w:rPr>
          <w:sz w:val="24"/>
          <w:szCs w:val="24"/>
        </w:rPr>
        <w:t>):</w:t>
      </w:r>
    </w:p>
    <w:p w:rsidR="006B35F2" w:rsidRPr="00C35089" w:rsidRDefault="006B35F2" w:rsidP="006B35F2">
      <w:pPr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Gimnazjalne i poniżej</w:t>
      </w:r>
    </w:p>
    <w:p w:rsidR="006B35F2" w:rsidRPr="00C35089" w:rsidRDefault="006B35F2" w:rsidP="006B35F2">
      <w:pPr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Zasadnicze zawodowe</w:t>
      </w:r>
    </w:p>
    <w:p w:rsidR="006B35F2" w:rsidRPr="00C35089" w:rsidRDefault="006B35F2" w:rsidP="006B35F2">
      <w:pPr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Średnie ogólnokształcące</w:t>
      </w:r>
    </w:p>
    <w:p w:rsidR="006B35F2" w:rsidRPr="00C35089" w:rsidRDefault="006B35F2" w:rsidP="006B35F2">
      <w:pPr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Średnie zawodowe</w:t>
      </w:r>
    </w:p>
    <w:p w:rsidR="00196CD3" w:rsidRPr="00C35089" w:rsidRDefault="006B35F2" w:rsidP="00196CD3">
      <w:pPr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Policealne</w:t>
      </w:r>
    </w:p>
    <w:p w:rsidR="006B35F2" w:rsidRPr="00C35089" w:rsidRDefault="006B35F2" w:rsidP="00196CD3">
      <w:pPr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Wyższe</w:t>
      </w:r>
    </w:p>
    <w:p w:rsidR="00943B58" w:rsidRPr="00C35089" w:rsidRDefault="00943B58" w:rsidP="006B35F2">
      <w:pPr>
        <w:spacing w:line="360" w:lineRule="auto"/>
        <w:ind w:left="426"/>
        <w:jc w:val="both"/>
        <w:rPr>
          <w:bCs/>
          <w:sz w:val="24"/>
          <w:szCs w:val="24"/>
        </w:rPr>
        <w:sectPr w:rsidR="00943B58" w:rsidRPr="00C35089" w:rsidSect="00943B58">
          <w:footnotePr>
            <w:pos w:val="beneathText"/>
          </w:footnotePr>
          <w:type w:val="continuous"/>
          <w:pgSz w:w="11905" w:h="16837"/>
          <w:pgMar w:top="0" w:right="851" w:bottom="425" w:left="1134" w:header="283" w:footer="227" w:gutter="0"/>
          <w:cols w:num="2" w:space="708"/>
          <w:titlePg/>
          <w:docGrid w:linePitch="360"/>
        </w:sectPr>
      </w:pPr>
    </w:p>
    <w:p w:rsidR="006B35F2" w:rsidRPr="00C35089" w:rsidRDefault="006B35F2" w:rsidP="006B35F2">
      <w:pPr>
        <w:spacing w:line="360" w:lineRule="auto"/>
        <w:ind w:left="426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Dodatkowe informacje (np. studia podyplomowe, kierunek wskazanego powyżej wykształcenia):</w:t>
      </w:r>
    </w:p>
    <w:p w:rsidR="006B35F2" w:rsidRPr="00C35089" w:rsidRDefault="006B35F2" w:rsidP="006B35F2">
      <w:pPr>
        <w:spacing w:line="360" w:lineRule="auto"/>
        <w:ind w:left="360"/>
        <w:jc w:val="both"/>
        <w:rPr>
          <w:bCs/>
          <w:sz w:val="22"/>
          <w:szCs w:val="22"/>
        </w:rPr>
      </w:pPr>
      <w:r w:rsidRPr="00C35089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77E" w:rsidRPr="00C35089" w:rsidRDefault="001C677E" w:rsidP="008C4F55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Zawód wyuczony: ........................................, zawód najdłużej wykonywany: ...................................</w:t>
      </w:r>
      <w:r w:rsidR="00EB4A3B" w:rsidRPr="00C35089">
        <w:rPr>
          <w:sz w:val="24"/>
          <w:szCs w:val="24"/>
        </w:rPr>
        <w:t xml:space="preserve"> </w:t>
      </w:r>
      <w:r w:rsidR="008C4F55" w:rsidRPr="00C35089">
        <w:rPr>
          <w:sz w:val="24"/>
          <w:szCs w:val="24"/>
        </w:rPr>
        <w:t>........................................, zawód ostatnio wykonywany: ....................................................................</w:t>
      </w:r>
    </w:p>
    <w:p w:rsidR="00EB4A3B" w:rsidRPr="00C35089" w:rsidRDefault="006B35F2" w:rsidP="00EB4A3B">
      <w:pPr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Posiadane uprawnienia, certyfikaty, ukończone szkolenia:</w:t>
      </w:r>
      <w:r w:rsidR="00EB4A3B" w:rsidRPr="00C35089">
        <w:rPr>
          <w:bCs/>
          <w:sz w:val="24"/>
          <w:szCs w:val="24"/>
        </w:rPr>
        <w:t xml:space="preserve"> ….............................................................</w:t>
      </w:r>
    </w:p>
    <w:p w:rsidR="00EB4A3B" w:rsidRPr="00C35089" w:rsidRDefault="00EB4A3B" w:rsidP="00EB4A3B">
      <w:pPr>
        <w:spacing w:line="360" w:lineRule="auto"/>
        <w:ind w:left="360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EB4A3B" w:rsidRPr="00C35089" w:rsidRDefault="00EB4A3B" w:rsidP="00EB4A3B">
      <w:pPr>
        <w:spacing w:line="360" w:lineRule="auto"/>
        <w:ind w:left="360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A3B" w:rsidRPr="00C35089" w:rsidRDefault="006B35F2" w:rsidP="00EB4A3B">
      <w:pPr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</w:rPr>
      </w:pPr>
      <w:r w:rsidRPr="00C35089">
        <w:rPr>
          <w:bCs/>
          <w:sz w:val="24"/>
          <w:szCs w:val="24"/>
        </w:rPr>
        <w:t xml:space="preserve"> </w:t>
      </w:r>
      <w:r w:rsidR="00EB4A3B" w:rsidRPr="00C35089">
        <w:rPr>
          <w:bCs/>
          <w:sz w:val="24"/>
          <w:szCs w:val="24"/>
        </w:rPr>
        <w:t xml:space="preserve">Oświadczam, że </w:t>
      </w:r>
      <w:r w:rsidR="00EB4A3B" w:rsidRPr="00C35089">
        <w:rPr>
          <w:sz w:val="22"/>
          <w:szCs w:val="22"/>
        </w:rPr>
        <w:t>pozostaję bez pracy od dnia ……………………………………………………………</w:t>
      </w:r>
    </w:p>
    <w:p w:rsidR="001C677E" w:rsidRPr="00C35089" w:rsidRDefault="001C677E" w:rsidP="001C677E">
      <w:pPr>
        <w:spacing w:line="360" w:lineRule="auto"/>
        <w:ind w:left="360"/>
        <w:rPr>
          <w:sz w:val="6"/>
          <w:szCs w:val="24"/>
        </w:rPr>
      </w:pPr>
    </w:p>
    <w:p w:rsidR="00E571ED" w:rsidRPr="00C35089" w:rsidRDefault="00EA7753" w:rsidP="002237A3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>INFORMACJE DOTYCZĄCE PLANOW</w:t>
      </w:r>
      <w:r w:rsidR="002237A3" w:rsidRPr="00C35089">
        <w:rPr>
          <w:b/>
          <w:sz w:val="24"/>
          <w:szCs w:val="24"/>
        </w:rPr>
        <w:t xml:space="preserve">ANEGO ZATRUDNIENIA, INNEJ PRACY </w:t>
      </w:r>
      <w:r w:rsidRPr="00C35089">
        <w:rPr>
          <w:b/>
          <w:sz w:val="24"/>
          <w:szCs w:val="24"/>
        </w:rPr>
        <w:t>ZAROBKOWEJ LUB DZIAŁALNOŚCI GOSPODARCZEJ</w:t>
      </w:r>
    </w:p>
    <w:p w:rsidR="00EA7753" w:rsidRPr="00C35089" w:rsidRDefault="00EA7753" w:rsidP="00EA7753">
      <w:pPr>
        <w:ind w:left="360"/>
        <w:rPr>
          <w:b/>
          <w:sz w:val="12"/>
          <w:szCs w:val="24"/>
        </w:rPr>
      </w:pPr>
    </w:p>
    <w:p w:rsidR="00B76EB5" w:rsidRPr="00C35089" w:rsidRDefault="00EA7753" w:rsidP="00F84941">
      <w:pPr>
        <w:numPr>
          <w:ilvl w:val="0"/>
          <w:numId w:val="20"/>
        </w:numPr>
        <w:ind w:left="357"/>
        <w:rPr>
          <w:sz w:val="24"/>
          <w:szCs w:val="24"/>
        </w:rPr>
      </w:pPr>
      <w:r w:rsidRPr="00C35089">
        <w:rPr>
          <w:sz w:val="24"/>
          <w:szCs w:val="24"/>
        </w:rPr>
        <w:t>Planowana miejscowość do zamieszkania: ......................................................................................</w:t>
      </w:r>
    </w:p>
    <w:p w:rsidR="00B76EB5" w:rsidRPr="00C35089" w:rsidRDefault="00EA7753" w:rsidP="00F84941">
      <w:pPr>
        <w:ind w:left="357"/>
        <w:rPr>
          <w:b/>
          <w:sz w:val="24"/>
        </w:rPr>
      </w:pPr>
      <w:r w:rsidRPr="00C35089">
        <w:rPr>
          <w:sz w:val="24"/>
        </w:rPr>
        <w:t>w związku z</w:t>
      </w:r>
      <w:r w:rsidR="006754E7" w:rsidRPr="00C35089">
        <w:rPr>
          <w:sz w:val="24"/>
        </w:rPr>
        <w:t xml:space="preserve"> (</w:t>
      </w:r>
      <w:r w:rsidR="006754E7" w:rsidRPr="00C35089">
        <w:rPr>
          <w:i/>
          <w:sz w:val="24"/>
        </w:rPr>
        <w:t>odpowiednie zaznaczyć</w:t>
      </w:r>
      <w:r w:rsidR="006754E7" w:rsidRPr="00C35089">
        <w:rPr>
          <w:sz w:val="24"/>
        </w:rPr>
        <w:t>)</w:t>
      </w:r>
      <w:r w:rsidRPr="00C35089">
        <w:rPr>
          <w:b/>
          <w:sz w:val="24"/>
        </w:rPr>
        <w:t>:</w:t>
      </w:r>
    </w:p>
    <w:p w:rsidR="00EA7753" w:rsidRPr="00C35089" w:rsidRDefault="00EA7753" w:rsidP="00196CD3">
      <w:pPr>
        <w:numPr>
          <w:ilvl w:val="0"/>
          <w:numId w:val="38"/>
        </w:numPr>
        <w:spacing w:line="360" w:lineRule="auto"/>
        <w:ind w:left="709" w:hanging="283"/>
        <w:rPr>
          <w:sz w:val="24"/>
        </w:rPr>
      </w:pPr>
      <w:r w:rsidRPr="00C35089">
        <w:rPr>
          <w:sz w:val="24"/>
        </w:rPr>
        <w:t>podjęciem zatrudnienia</w:t>
      </w:r>
    </w:p>
    <w:p w:rsidR="00EA7753" w:rsidRPr="00C35089" w:rsidRDefault="00EA7753" w:rsidP="00196CD3">
      <w:pPr>
        <w:numPr>
          <w:ilvl w:val="0"/>
          <w:numId w:val="38"/>
        </w:numPr>
        <w:spacing w:line="360" w:lineRule="auto"/>
        <w:ind w:left="709" w:hanging="283"/>
        <w:rPr>
          <w:sz w:val="24"/>
        </w:rPr>
      </w:pPr>
      <w:r w:rsidRPr="00C35089">
        <w:rPr>
          <w:sz w:val="24"/>
        </w:rPr>
        <w:t>podjęciem innej pracy zarobkowej</w:t>
      </w:r>
    </w:p>
    <w:p w:rsidR="00F84941" w:rsidRPr="00C35089" w:rsidRDefault="00EA7753" w:rsidP="00196CD3">
      <w:pPr>
        <w:numPr>
          <w:ilvl w:val="0"/>
          <w:numId w:val="38"/>
        </w:numPr>
        <w:spacing w:line="360" w:lineRule="auto"/>
        <w:ind w:left="709" w:hanging="283"/>
        <w:rPr>
          <w:sz w:val="24"/>
        </w:rPr>
      </w:pPr>
      <w:r w:rsidRPr="00C35089">
        <w:rPr>
          <w:sz w:val="24"/>
        </w:rPr>
        <w:t>podjęciem działalności gospodarczej</w:t>
      </w:r>
    </w:p>
    <w:p w:rsidR="006754E7" w:rsidRPr="00C35089" w:rsidRDefault="00EA7753" w:rsidP="006754E7">
      <w:pPr>
        <w:numPr>
          <w:ilvl w:val="0"/>
          <w:numId w:val="20"/>
        </w:numPr>
        <w:spacing w:line="360" w:lineRule="auto"/>
        <w:rPr>
          <w:sz w:val="24"/>
        </w:rPr>
      </w:pPr>
      <w:r w:rsidRPr="00C35089">
        <w:rPr>
          <w:sz w:val="24"/>
        </w:rPr>
        <w:lastRenderedPageBreak/>
        <w:t>Odległość od miejsca dotychczasowego zamieszkania do miejscowości, w której zamieszkam</w:t>
      </w:r>
      <w:r w:rsidR="006754E7" w:rsidRPr="00C35089">
        <w:rPr>
          <w:sz w:val="24"/>
        </w:rPr>
        <w:t xml:space="preserve"> </w:t>
      </w:r>
    </w:p>
    <w:p w:rsidR="00EA7753" w:rsidRPr="00C35089" w:rsidRDefault="006754E7" w:rsidP="006754E7">
      <w:pPr>
        <w:spacing w:line="360" w:lineRule="auto"/>
        <w:ind w:left="360"/>
        <w:rPr>
          <w:sz w:val="24"/>
        </w:rPr>
      </w:pPr>
      <w:r w:rsidRPr="00C35089">
        <w:rPr>
          <w:sz w:val="24"/>
        </w:rPr>
        <w:t>(</w:t>
      </w:r>
      <w:r w:rsidRPr="00C35089">
        <w:rPr>
          <w:i/>
          <w:sz w:val="24"/>
        </w:rPr>
        <w:t>odpowiednie zaznaczyć</w:t>
      </w:r>
      <w:r w:rsidRPr="00C35089">
        <w:rPr>
          <w:sz w:val="24"/>
        </w:rPr>
        <w:t>)</w:t>
      </w:r>
      <w:r w:rsidR="00EA7753" w:rsidRPr="00C35089">
        <w:rPr>
          <w:sz w:val="24"/>
        </w:rPr>
        <w:t>:</w:t>
      </w:r>
    </w:p>
    <w:p w:rsidR="00EA7753" w:rsidRPr="00C35089" w:rsidRDefault="00EA7753" w:rsidP="00196CD3">
      <w:pPr>
        <w:numPr>
          <w:ilvl w:val="0"/>
          <w:numId w:val="39"/>
        </w:numPr>
        <w:spacing w:line="360" w:lineRule="auto"/>
        <w:ind w:left="709" w:hanging="283"/>
        <w:rPr>
          <w:sz w:val="24"/>
        </w:rPr>
      </w:pPr>
      <w:r w:rsidRPr="00C35089">
        <w:rPr>
          <w:sz w:val="24"/>
        </w:rPr>
        <w:t>wynosi ………….. km</w:t>
      </w:r>
    </w:p>
    <w:p w:rsidR="00EA7753" w:rsidRPr="00C35089" w:rsidRDefault="00EA7753" w:rsidP="00943B58">
      <w:pPr>
        <w:numPr>
          <w:ilvl w:val="0"/>
          <w:numId w:val="39"/>
        </w:numPr>
        <w:spacing w:line="276" w:lineRule="auto"/>
        <w:ind w:left="709" w:hanging="283"/>
        <w:rPr>
          <w:sz w:val="24"/>
        </w:rPr>
      </w:pPr>
      <w:r w:rsidRPr="00C35089">
        <w:rPr>
          <w:sz w:val="24"/>
        </w:rPr>
        <w:t>czas dojazdu do tej miejscowości i powrotu do miejsca dotychczasowego zamieszkania</w:t>
      </w:r>
      <w:r w:rsidR="006B35F2" w:rsidRPr="00C35089">
        <w:rPr>
          <w:sz w:val="24"/>
        </w:rPr>
        <w:t xml:space="preserve"> </w:t>
      </w:r>
      <w:r w:rsidRPr="00C35089">
        <w:rPr>
          <w:sz w:val="24"/>
        </w:rPr>
        <w:t>środkami transportu zbiorowego przekracza łącznie co najmniej 3 godziny dziennie</w:t>
      </w:r>
    </w:p>
    <w:p w:rsidR="002F43DF" w:rsidRPr="00C35089" w:rsidRDefault="002F43DF" w:rsidP="00943B58">
      <w:pPr>
        <w:numPr>
          <w:ilvl w:val="0"/>
          <w:numId w:val="41"/>
        </w:numPr>
        <w:spacing w:line="360" w:lineRule="auto"/>
        <w:rPr>
          <w:sz w:val="24"/>
        </w:rPr>
      </w:pPr>
      <w:r w:rsidRPr="00C35089">
        <w:rPr>
          <w:sz w:val="24"/>
        </w:rPr>
        <w:t>Planowany termin podjęcia zatrudnienia, innej pracy zarobkowej lub działalności gospodarczej:</w:t>
      </w:r>
    </w:p>
    <w:p w:rsidR="002F43DF" w:rsidRPr="00C35089" w:rsidRDefault="002F43DF" w:rsidP="002F43DF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</w:t>
      </w:r>
      <w:r w:rsidR="00943B58" w:rsidRPr="00C35089">
        <w:rPr>
          <w:sz w:val="24"/>
          <w:szCs w:val="24"/>
        </w:rPr>
        <w:t>............................</w:t>
      </w:r>
    </w:p>
    <w:p w:rsidR="00EA7753" w:rsidRPr="00C35089" w:rsidRDefault="003101AF" w:rsidP="00BA7810">
      <w:pPr>
        <w:numPr>
          <w:ilvl w:val="0"/>
          <w:numId w:val="21"/>
        </w:numPr>
        <w:rPr>
          <w:b/>
          <w:sz w:val="24"/>
        </w:rPr>
      </w:pPr>
      <w:r w:rsidRPr="00C35089">
        <w:rPr>
          <w:b/>
          <w:sz w:val="24"/>
        </w:rPr>
        <w:t>UZASADNIENIE CELOWOŚCI PRZYZNANIA BONU NA ZASIEDLENIE</w:t>
      </w:r>
    </w:p>
    <w:p w:rsidR="003101AF" w:rsidRPr="00C35089" w:rsidRDefault="003101AF" w:rsidP="00BA7810">
      <w:pPr>
        <w:ind w:left="360"/>
        <w:rPr>
          <w:b/>
          <w:sz w:val="14"/>
        </w:rPr>
      </w:pPr>
    </w:p>
    <w:p w:rsidR="003101AF" w:rsidRPr="00C35089" w:rsidRDefault="003101AF" w:rsidP="003101AF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101AF" w:rsidRPr="00C35089" w:rsidRDefault="003101AF" w:rsidP="003101AF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101AF" w:rsidRPr="00C35089" w:rsidRDefault="003101AF" w:rsidP="003101AF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101AF" w:rsidRPr="00C35089" w:rsidRDefault="003101AF" w:rsidP="003101AF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101AF" w:rsidRPr="00C35089" w:rsidRDefault="003101AF" w:rsidP="003101AF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101AF" w:rsidRPr="00C35089" w:rsidRDefault="003101AF" w:rsidP="003101AF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35440" w:rsidRPr="00C35089" w:rsidRDefault="00235440" w:rsidP="00235440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84941" w:rsidRPr="00C35089" w:rsidRDefault="00F84941" w:rsidP="00235440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C7D3A" w:rsidRPr="00C35089" w:rsidRDefault="004C7D3A" w:rsidP="004C7D3A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C7D3A" w:rsidRPr="00C35089" w:rsidRDefault="004C7D3A" w:rsidP="004C7D3A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C7D3A" w:rsidRPr="00C35089" w:rsidRDefault="004C7D3A" w:rsidP="004C7D3A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4C7D3A" w:rsidRPr="00C35089" w:rsidRDefault="004C7D3A" w:rsidP="004C7D3A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C7D3A" w:rsidRPr="00C35089" w:rsidRDefault="004C7D3A" w:rsidP="004C7D3A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3101AF" w:rsidRPr="00C35089" w:rsidRDefault="003101AF" w:rsidP="00BA7810">
      <w:pPr>
        <w:rPr>
          <w:sz w:val="4"/>
          <w:szCs w:val="24"/>
        </w:rPr>
      </w:pPr>
    </w:p>
    <w:p w:rsidR="003101AF" w:rsidRPr="00C35089" w:rsidRDefault="003101AF" w:rsidP="003101AF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 xml:space="preserve">WNIOSKOWANA KWOTA ŚRODKÓW FUNDUSZU PRACY W RAMACH BONU </w:t>
      </w:r>
      <w:r w:rsidR="00A34FDB" w:rsidRPr="00C35089">
        <w:rPr>
          <w:b/>
          <w:sz w:val="24"/>
          <w:szCs w:val="24"/>
        </w:rPr>
        <w:t xml:space="preserve">      </w:t>
      </w:r>
      <w:r w:rsidRPr="00C35089">
        <w:rPr>
          <w:b/>
          <w:sz w:val="24"/>
          <w:szCs w:val="24"/>
        </w:rPr>
        <w:t>NA ZASIEDLENIE</w:t>
      </w:r>
    </w:p>
    <w:p w:rsidR="003101AF" w:rsidRPr="00C35089" w:rsidRDefault="003101AF" w:rsidP="003101AF">
      <w:pPr>
        <w:ind w:left="360"/>
        <w:jc w:val="both"/>
        <w:rPr>
          <w:b/>
          <w:sz w:val="12"/>
          <w:szCs w:val="24"/>
        </w:rPr>
      </w:pPr>
    </w:p>
    <w:p w:rsidR="003101AF" w:rsidRPr="00C35089" w:rsidRDefault="003101AF" w:rsidP="003101AF">
      <w:pPr>
        <w:spacing w:line="360" w:lineRule="auto"/>
        <w:ind w:left="360"/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Kwota: </w:t>
      </w:r>
      <w:r w:rsidR="005658D4" w:rsidRPr="00C35089">
        <w:rPr>
          <w:sz w:val="24"/>
          <w:szCs w:val="24"/>
        </w:rPr>
        <w:t>...............................................</w:t>
      </w:r>
      <w:r w:rsidRPr="00C35089">
        <w:rPr>
          <w:sz w:val="24"/>
          <w:szCs w:val="24"/>
        </w:rPr>
        <w:t xml:space="preserve"> zł</w:t>
      </w:r>
    </w:p>
    <w:p w:rsidR="003101AF" w:rsidRPr="00C35089" w:rsidRDefault="003101AF" w:rsidP="00D10AEC">
      <w:pPr>
        <w:ind w:left="360"/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Kwota słownie: </w:t>
      </w:r>
      <w:r w:rsidR="005658D4" w:rsidRPr="00C35089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100235" w:rsidRPr="00C35089" w:rsidRDefault="00100235" w:rsidP="00D10AEC">
      <w:pPr>
        <w:ind w:left="360"/>
        <w:jc w:val="both"/>
        <w:rPr>
          <w:i/>
          <w:sz w:val="24"/>
          <w:szCs w:val="24"/>
        </w:rPr>
      </w:pPr>
      <w:r w:rsidRPr="00C35089">
        <w:rPr>
          <w:i/>
          <w:sz w:val="24"/>
          <w:szCs w:val="24"/>
        </w:rPr>
        <w:t>(wysokość bonu na zasiedlenie nie może przekroczyć 200% przeciętnego wynagrodzenia, obowiązującego w dniu przyznania bonu na zasiedlenie)</w:t>
      </w:r>
    </w:p>
    <w:p w:rsidR="00100235" w:rsidRPr="00C35089" w:rsidRDefault="00100235" w:rsidP="00100235">
      <w:pPr>
        <w:ind w:left="360"/>
        <w:jc w:val="both"/>
        <w:rPr>
          <w:sz w:val="12"/>
          <w:szCs w:val="24"/>
        </w:rPr>
      </w:pPr>
    </w:p>
    <w:p w:rsidR="003101AF" w:rsidRPr="00C35089" w:rsidRDefault="003101AF" w:rsidP="00605364">
      <w:pPr>
        <w:ind w:left="360"/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Numer rachunku bankowego: </w:t>
      </w:r>
      <w:r w:rsidR="005658D4" w:rsidRPr="00C35089">
        <w:rPr>
          <w:sz w:val="24"/>
          <w:szCs w:val="24"/>
        </w:rPr>
        <w:t>..............................................................................................................</w:t>
      </w:r>
    </w:p>
    <w:p w:rsidR="00605364" w:rsidRPr="00C35089" w:rsidRDefault="00605364" w:rsidP="004C7D3A">
      <w:pPr>
        <w:ind w:left="360"/>
        <w:jc w:val="both"/>
        <w:rPr>
          <w:i/>
          <w:sz w:val="24"/>
          <w:szCs w:val="24"/>
        </w:rPr>
      </w:pPr>
      <w:r w:rsidRPr="00C35089">
        <w:rPr>
          <w:i/>
          <w:sz w:val="24"/>
          <w:szCs w:val="24"/>
        </w:rPr>
        <w:t>(do wniosku należy załączyć dokument potwierdzający posiadanie przez bezrobotnego osobistego rachunku bankowego – kserokopia potwierdzona za zgodność z oryginałem)</w:t>
      </w:r>
    </w:p>
    <w:p w:rsidR="00B0681D" w:rsidRPr="00C35089" w:rsidRDefault="00B0681D" w:rsidP="00BA7810">
      <w:pPr>
        <w:jc w:val="both"/>
        <w:rPr>
          <w:b/>
          <w:sz w:val="24"/>
          <w:szCs w:val="24"/>
        </w:rPr>
      </w:pPr>
    </w:p>
    <w:p w:rsidR="00B0681D" w:rsidRPr="00C35089" w:rsidRDefault="00B0681D" w:rsidP="00B0681D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 xml:space="preserve">ZABEZPIECZENIE EWENTUALNYCH ROSZCZEŃ URZĘDU Z TYTUŁU PRZYZNANIA WNIOSKOWANEGO  BONU NA ZASIEDLENIE </w:t>
      </w:r>
    </w:p>
    <w:p w:rsidR="00B0681D" w:rsidRPr="00C35089" w:rsidRDefault="00B0681D" w:rsidP="00B0681D">
      <w:pPr>
        <w:ind w:left="360"/>
        <w:jc w:val="both"/>
        <w:rPr>
          <w:b/>
          <w:sz w:val="12"/>
          <w:szCs w:val="12"/>
        </w:rPr>
      </w:pPr>
    </w:p>
    <w:p w:rsidR="00200F93" w:rsidRPr="00C35089" w:rsidRDefault="004C7D3A" w:rsidP="004C7D3A">
      <w:pPr>
        <w:numPr>
          <w:ilvl w:val="0"/>
          <w:numId w:val="44"/>
        </w:numPr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Poręczycielem </w:t>
      </w:r>
      <w:r w:rsidRPr="00C35089">
        <w:rPr>
          <w:b/>
          <w:sz w:val="24"/>
          <w:szCs w:val="24"/>
          <w:u w:val="single"/>
        </w:rPr>
        <w:t>może</w:t>
      </w:r>
      <w:r w:rsidRPr="00C35089">
        <w:rPr>
          <w:sz w:val="24"/>
          <w:szCs w:val="24"/>
        </w:rPr>
        <w:t xml:space="preserve"> być osoba, która: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jest pełnoletnia,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jest zatrudniona na okres co najmniej dwóch lat od dnia złożenia wniosku,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otrzymuje stały dochód z tytułu nabycia prawa do renty (świadczenie przyznane na okres minimum 2 lat od dnia złożenia wniosku) lub emerytury. Osoby takie powinny dostarczyć do PUP decyzję o przyznaniu renty/emerytury, ostatni odcinek renty/emerytury (dowód wpłaty na konto) lub zaświadczenie z ZUS-u,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lastRenderedPageBreak/>
        <w:t xml:space="preserve">prowadzi działalność gospodarczą, która to działalność nie jest w stanie likwidacji </w:t>
      </w:r>
      <w:r w:rsidR="00197729" w:rsidRPr="00C35089">
        <w:rPr>
          <w:sz w:val="24"/>
          <w:szCs w:val="24"/>
        </w:rPr>
        <w:t xml:space="preserve">          </w:t>
      </w:r>
      <w:r w:rsidRPr="00C35089">
        <w:rPr>
          <w:sz w:val="24"/>
          <w:szCs w:val="24"/>
        </w:rPr>
        <w:t>lub upadłości,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osiąga dochód, którego wartość brutto z trzech miesięcy poprzedzających poręczenie, wynosi co najmniej</w:t>
      </w:r>
      <w:r w:rsidR="004E4EA4" w:rsidRPr="00C35089">
        <w:rPr>
          <w:sz w:val="24"/>
          <w:szCs w:val="24"/>
        </w:rPr>
        <w:t xml:space="preserve"> 2.5</w:t>
      </w:r>
      <w:r w:rsidRPr="00C35089">
        <w:rPr>
          <w:sz w:val="24"/>
          <w:szCs w:val="24"/>
        </w:rPr>
        <w:t>00,00 zł brutto</w:t>
      </w:r>
      <w:r w:rsidR="00BD2E27" w:rsidRPr="00C35089">
        <w:rPr>
          <w:sz w:val="24"/>
          <w:szCs w:val="24"/>
        </w:rPr>
        <w:t xml:space="preserve"> miesięcznie</w:t>
      </w:r>
      <w:r w:rsidRPr="00C35089">
        <w:rPr>
          <w:sz w:val="24"/>
          <w:szCs w:val="24"/>
        </w:rPr>
        <w:t xml:space="preserve">, 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nie jest zobowiązana z tytułu prawomocnego wyroku sądowego, </w:t>
      </w:r>
    </w:p>
    <w:p w:rsidR="004C7D3A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nie znajduje się w okresie wypowiedzenia umowy o pracę.</w:t>
      </w:r>
    </w:p>
    <w:p w:rsidR="00342B3C" w:rsidRPr="00C35089" w:rsidRDefault="004C7D3A" w:rsidP="00342B3C">
      <w:pPr>
        <w:numPr>
          <w:ilvl w:val="0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Poręczycielem </w:t>
      </w:r>
      <w:r w:rsidRPr="00C35089">
        <w:rPr>
          <w:b/>
          <w:sz w:val="24"/>
          <w:szCs w:val="24"/>
          <w:u w:val="single"/>
        </w:rPr>
        <w:t>nie może</w:t>
      </w:r>
      <w:r w:rsidRPr="00C35089">
        <w:rPr>
          <w:sz w:val="24"/>
          <w:szCs w:val="24"/>
        </w:rPr>
        <w:t xml:space="preserve"> być osoba, która: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ukończyła 70 lat,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jest małżonkiem wnioskodawcy,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jest pracownikiem zakładu będącego w likwidacji lub jest objęty zwolnieniem z przyczyn zakładu pracy, 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posiada zajęcia egzekucyjne,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prowadzi działalność gospodarczą, która jest w stanie likwidacji lub upadłości,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prowadzi działalność gospodarczą i rozlicza się z podatku dochodowego w formie karty podatkowej lub ryczałtu od przychodów ewidencjonowanych,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>jest pracownikiem Powiatowego Urzędu Pracy w Strzelcach Kraj. lub jego współmałżonkiem,</w:t>
      </w:r>
    </w:p>
    <w:p w:rsidR="00342B3C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udzieliła poręczenia osobie bezrobotnej lub pracodawcy w stosunku do których umowa </w:t>
      </w:r>
      <w:r w:rsidR="00A34FDB" w:rsidRPr="00C35089">
        <w:rPr>
          <w:sz w:val="24"/>
          <w:szCs w:val="24"/>
        </w:rPr>
        <w:t xml:space="preserve">  </w:t>
      </w:r>
      <w:r w:rsidRPr="00C35089">
        <w:rPr>
          <w:sz w:val="24"/>
          <w:szCs w:val="24"/>
        </w:rPr>
        <w:t>nie wygasła oraz jej współmałżonek,</w:t>
      </w:r>
    </w:p>
    <w:p w:rsidR="004C7D3A" w:rsidRPr="00C35089" w:rsidRDefault="004C7D3A" w:rsidP="00342B3C">
      <w:pPr>
        <w:numPr>
          <w:ilvl w:val="1"/>
          <w:numId w:val="4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otrzymała dofinansowanie na podjęcie działalności gospodarczej lub refundację kosztów wyposażenia/doposażenia stanowiska pracy w stosunku do których umowa nie wygasła </w:t>
      </w:r>
      <w:r w:rsidR="00F30B3E" w:rsidRPr="00C35089">
        <w:rPr>
          <w:sz w:val="24"/>
          <w:szCs w:val="24"/>
        </w:rPr>
        <w:t xml:space="preserve">             </w:t>
      </w:r>
      <w:r w:rsidRPr="00C35089">
        <w:rPr>
          <w:sz w:val="24"/>
          <w:szCs w:val="24"/>
        </w:rPr>
        <w:t>oraz jej współmałżonek.</w:t>
      </w:r>
    </w:p>
    <w:p w:rsidR="00F30B3E" w:rsidRPr="00C35089" w:rsidRDefault="00F30B3E" w:rsidP="00F30B3E">
      <w:pPr>
        <w:suppressAutoHyphens w:val="0"/>
        <w:spacing w:line="276" w:lineRule="auto"/>
        <w:jc w:val="both"/>
        <w:rPr>
          <w:b/>
          <w:sz w:val="12"/>
          <w:szCs w:val="12"/>
        </w:rPr>
      </w:pPr>
    </w:p>
    <w:p w:rsidR="00F30B3E" w:rsidRPr="00C35089" w:rsidRDefault="00F30B3E" w:rsidP="00F30B3E">
      <w:pPr>
        <w:suppressAutoHyphens w:val="0"/>
        <w:spacing w:line="276" w:lineRule="auto"/>
        <w:jc w:val="both"/>
        <w:rPr>
          <w:b/>
          <w:sz w:val="24"/>
          <w:szCs w:val="24"/>
        </w:rPr>
      </w:pPr>
      <w:r w:rsidRPr="00C35089">
        <w:rPr>
          <w:sz w:val="24"/>
          <w:szCs w:val="24"/>
        </w:rPr>
        <w:t>Poręczyciel składa oświadczenie o osiągniętym dochodzie oraz o aktualnych zobowiązaniach. Współmałżonek poręczyciela wyraża zgodę na poręczenie (zgoda nie jest wymagana w przypadku posiadania rozdzielności majątkowej).</w:t>
      </w:r>
      <w:r w:rsidRPr="00C35089">
        <w:rPr>
          <w:b/>
          <w:sz w:val="24"/>
          <w:szCs w:val="24"/>
        </w:rPr>
        <w:t xml:space="preserve"> W/w oświadczenie poręczyciela oraz  zgoda współmałżonka zostają złożone na piśmie w obecności pracownika PUP przed podpisaniem umowy                       z wnioskodawcą.</w:t>
      </w:r>
    </w:p>
    <w:p w:rsidR="00200F93" w:rsidRPr="00C35089" w:rsidRDefault="00200F93" w:rsidP="00B0681D">
      <w:pPr>
        <w:ind w:left="360"/>
        <w:jc w:val="both"/>
        <w:rPr>
          <w:b/>
          <w:sz w:val="24"/>
          <w:szCs w:val="24"/>
        </w:rPr>
      </w:pPr>
    </w:p>
    <w:p w:rsidR="008C6ECD" w:rsidRPr="00C35089" w:rsidRDefault="008C6ECD" w:rsidP="00BA7810">
      <w:pPr>
        <w:jc w:val="both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>UWAGA!</w:t>
      </w:r>
    </w:p>
    <w:p w:rsidR="00977D56" w:rsidRPr="00C35089" w:rsidRDefault="005658D4" w:rsidP="00BA7810">
      <w:pPr>
        <w:jc w:val="both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 xml:space="preserve">W przypadku negatywnego rozpatrzenia wniosku, </w:t>
      </w:r>
      <w:r w:rsidR="008C6ECD" w:rsidRPr="00C35089">
        <w:rPr>
          <w:b/>
          <w:sz w:val="24"/>
          <w:szCs w:val="24"/>
        </w:rPr>
        <w:t xml:space="preserve">Wnioskodawca zostanie poinformowany </w:t>
      </w:r>
      <w:r w:rsidR="00197729" w:rsidRPr="00C35089">
        <w:rPr>
          <w:b/>
          <w:sz w:val="24"/>
          <w:szCs w:val="24"/>
        </w:rPr>
        <w:t xml:space="preserve">     </w:t>
      </w:r>
      <w:r w:rsidR="008C6ECD" w:rsidRPr="00C35089">
        <w:rPr>
          <w:b/>
          <w:sz w:val="24"/>
          <w:szCs w:val="24"/>
        </w:rPr>
        <w:t xml:space="preserve">na piśmie o </w:t>
      </w:r>
      <w:r w:rsidRPr="00C35089">
        <w:rPr>
          <w:b/>
          <w:sz w:val="24"/>
          <w:szCs w:val="24"/>
        </w:rPr>
        <w:t>nieprzyznaniu</w:t>
      </w:r>
      <w:r w:rsidR="008C6ECD" w:rsidRPr="00C35089">
        <w:rPr>
          <w:b/>
          <w:sz w:val="24"/>
          <w:szCs w:val="24"/>
        </w:rPr>
        <w:t xml:space="preserve"> bonu na zasiedlenie</w:t>
      </w:r>
      <w:r w:rsidR="00CC25D7" w:rsidRPr="00C35089">
        <w:rPr>
          <w:b/>
          <w:sz w:val="24"/>
          <w:szCs w:val="24"/>
        </w:rPr>
        <w:t>.</w:t>
      </w:r>
      <w:r w:rsidRPr="00C35089">
        <w:rPr>
          <w:b/>
          <w:sz w:val="24"/>
          <w:szCs w:val="24"/>
        </w:rPr>
        <w:t xml:space="preserve"> W przypadku pozytywnego rozpatrzenia wniosku z Wnioskodawcą zawierana jest umowa</w:t>
      </w:r>
      <w:r w:rsidR="00176C76" w:rsidRPr="00C35089">
        <w:rPr>
          <w:b/>
          <w:sz w:val="24"/>
          <w:szCs w:val="24"/>
        </w:rPr>
        <w:t xml:space="preserve"> i</w:t>
      </w:r>
      <w:r w:rsidR="00D10AEC" w:rsidRPr="00C35089">
        <w:rPr>
          <w:b/>
          <w:sz w:val="24"/>
          <w:szCs w:val="24"/>
        </w:rPr>
        <w:t xml:space="preserve"> Wnioskodawca otrzymuje</w:t>
      </w:r>
      <w:r w:rsidR="00977D56" w:rsidRPr="00C35089">
        <w:rPr>
          <w:b/>
          <w:sz w:val="24"/>
          <w:szCs w:val="24"/>
        </w:rPr>
        <w:t xml:space="preserve"> bon na zasiedlenie.</w:t>
      </w:r>
    </w:p>
    <w:p w:rsidR="002F43DF" w:rsidRPr="00C35089" w:rsidRDefault="00977D56" w:rsidP="00977D56">
      <w:pPr>
        <w:spacing w:line="276" w:lineRule="auto"/>
        <w:jc w:val="both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>Z</w:t>
      </w:r>
      <w:r w:rsidR="002F43DF" w:rsidRPr="00C35089">
        <w:rPr>
          <w:b/>
          <w:sz w:val="24"/>
          <w:szCs w:val="24"/>
        </w:rPr>
        <w:t>łożenie wniosku nie jest równoznaczne z przyznaniem bonu na zasiedlenie.</w:t>
      </w:r>
    </w:p>
    <w:p w:rsidR="002F43DF" w:rsidRPr="00C35089" w:rsidRDefault="002F43DF" w:rsidP="00977D56">
      <w:pPr>
        <w:spacing w:line="276" w:lineRule="auto"/>
        <w:jc w:val="both"/>
        <w:rPr>
          <w:b/>
          <w:sz w:val="12"/>
          <w:szCs w:val="12"/>
        </w:rPr>
      </w:pPr>
    </w:p>
    <w:p w:rsidR="004A19EC" w:rsidRPr="00C35089" w:rsidRDefault="004A19EC" w:rsidP="002F43DF">
      <w:pPr>
        <w:spacing w:line="276" w:lineRule="auto"/>
        <w:jc w:val="center"/>
        <w:rPr>
          <w:b/>
          <w:sz w:val="2"/>
          <w:szCs w:val="24"/>
        </w:rPr>
      </w:pPr>
    </w:p>
    <w:p w:rsidR="004A19EC" w:rsidRPr="00C35089" w:rsidRDefault="004A19EC" w:rsidP="004A19EC">
      <w:p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t xml:space="preserve">Bon na zasiedlenie </w:t>
      </w:r>
      <w:r w:rsidRPr="00C35089">
        <w:rPr>
          <w:rFonts w:eastAsia="Verdana-Bold"/>
          <w:b/>
          <w:bCs/>
          <w:sz w:val="24"/>
          <w:szCs w:val="24"/>
        </w:rPr>
        <w:t>może zostać przyznany w związku z podjęciem przez osobę bezrobotną</w:t>
      </w:r>
      <w:r w:rsidR="00516B95" w:rsidRPr="00C35089">
        <w:rPr>
          <w:rFonts w:eastAsia="Verdana-Bold"/>
          <w:b/>
          <w:bCs/>
          <w:sz w:val="24"/>
          <w:szCs w:val="24"/>
        </w:rPr>
        <w:t xml:space="preserve"> do 30 roku życia</w:t>
      </w:r>
      <w:r w:rsidRPr="00C35089">
        <w:rPr>
          <w:rFonts w:eastAsia="Verdana-Bold"/>
          <w:b/>
          <w:bCs/>
          <w:sz w:val="24"/>
          <w:szCs w:val="24"/>
        </w:rPr>
        <w:t xml:space="preserve"> poza miejscem dotychczasowego zamieszkania zatrudnienia, innej pracy zarobkowej lub działalności gospodarczej</w:t>
      </w:r>
      <w:r w:rsidRPr="00C35089">
        <w:rPr>
          <w:rFonts w:eastAsia="Verdana-Bold"/>
          <w:sz w:val="24"/>
          <w:szCs w:val="24"/>
        </w:rPr>
        <w:t>, jeżeli:</w:t>
      </w:r>
    </w:p>
    <w:p w:rsidR="004A19EC" w:rsidRPr="00C35089" w:rsidRDefault="004A19EC" w:rsidP="004A19EC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t>z tytułu ich wykonywania będzie osiągała wynagrodzenie lub przychód w wysokości co najmniej minimalnego wynagrodzenia za pracę brutto miesięcznie oraz będzie podlegała ubezpieczeniom społecznym</w:t>
      </w:r>
      <w:r w:rsidR="00200A92" w:rsidRPr="00C35089">
        <w:rPr>
          <w:rFonts w:eastAsia="Verdana-Bold"/>
          <w:sz w:val="24"/>
          <w:szCs w:val="24"/>
        </w:rPr>
        <w:t>,</w:t>
      </w:r>
    </w:p>
    <w:p w:rsidR="004A19EC" w:rsidRPr="00C35089" w:rsidRDefault="004A19EC" w:rsidP="004A19EC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t xml:space="preserve">odległość od miejsca dotychczasowego zamieszkania do miejscowości, w której osoba bezrobotna zamieszka w związku z podjęciem zatrudnienia, innej pracy zarobkowej lub działalności gospodarczej wynosi co najmniej 80 km lub czas dojazdu do tej miejscowości i powrotu </w:t>
      </w:r>
      <w:r w:rsidR="00197729" w:rsidRPr="00C35089">
        <w:rPr>
          <w:rFonts w:eastAsia="Verdana-Bold"/>
          <w:sz w:val="24"/>
          <w:szCs w:val="24"/>
        </w:rPr>
        <w:t xml:space="preserve">             </w:t>
      </w:r>
      <w:r w:rsidRPr="00C35089">
        <w:rPr>
          <w:rFonts w:eastAsia="Verdana-Bold"/>
          <w:sz w:val="24"/>
          <w:szCs w:val="24"/>
        </w:rPr>
        <w:t xml:space="preserve">do miejsca dotychczasowego zamieszkania środkami transportu zbiorowego przekracza łącznie </w:t>
      </w:r>
      <w:r w:rsidR="00197729" w:rsidRPr="00C35089">
        <w:rPr>
          <w:rFonts w:eastAsia="Verdana-Bold"/>
          <w:sz w:val="24"/>
          <w:szCs w:val="24"/>
        </w:rPr>
        <w:t xml:space="preserve">  </w:t>
      </w:r>
      <w:r w:rsidRPr="00C35089">
        <w:rPr>
          <w:rFonts w:eastAsia="Verdana-Bold"/>
          <w:sz w:val="24"/>
          <w:szCs w:val="24"/>
        </w:rPr>
        <w:t>co najmniej 3 godziny dziennie</w:t>
      </w:r>
      <w:r w:rsidR="00200A92" w:rsidRPr="00C35089">
        <w:rPr>
          <w:rFonts w:eastAsia="Verdana-Bold"/>
          <w:sz w:val="24"/>
          <w:szCs w:val="24"/>
        </w:rPr>
        <w:t>,</w:t>
      </w:r>
    </w:p>
    <w:p w:rsidR="004A19EC" w:rsidRPr="00C35089" w:rsidRDefault="004A19EC" w:rsidP="004A19EC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t>będzie pozostawała w zatrudnieniu, wykonywała inną pracę zarobkową lub będzie prowadziła działalność gospodarczą</w:t>
      </w:r>
      <w:r w:rsidR="00200A92" w:rsidRPr="00C35089">
        <w:rPr>
          <w:rFonts w:eastAsia="Verdana-Bold"/>
          <w:sz w:val="24"/>
          <w:szCs w:val="24"/>
        </w:rPr>
        <w:t xml:space="preserve"> łącznie</w:t>
      </w:r>
      <w:r w:rsidRPr="00C35089">
        <w:rPr>
          <w:rFonts w:eastAsia="Verdana-Bold"/>
          <w:sz w:val="24"/>
          <w:szCs w:val="24"/>
        </w:rPr>
        <w:t xml:space="preserve"> przez najmniej 6 miesięcy</w:t>
      </w:r>
      <w:r w:rsidR="00200A92" w:rsidRPr="00C35089">
        <w:rPr>
          <w:rFonts w:eastAsia="Verdana-Bold"/>
          <w:sz w:val="24"/>
          <w:szCs w:val="24"/>
        </w:rPr>
        <w:t>.</w:t>
      </w:r>
    </w:p>
    <w:p w:rsidR="00F84941" w:rsidRPr="00C35089" w:rsidRDefault="00F84941" w:rsidP="00F84941">
      <w:pPr>
        <w:suppressAutoHyphens w:val="0"/>
        <w:autoSpaceDE w:val="0"/>
        <w:autoSpaceDN w:val="0"/>
        <w:adjustRightInd w:val="0"/>
        <w:ind w:left="360"/>
        <w:jc w:val="both"/>
        <w:rPr>
          <w:rFonts w:eastAsia="Verdana-Bold"/>
          <w:sz w:val="12"/>
          <w:szCs w:val="12"/>
        </w:rPr>
      </w:pPr>
    </w:p>
    <w:p w:rsidR="004A19EC" w:rsidRPr="00C35089" w:rsidRDefault="004A19EC" w:rsidP="004A19EC">
      <w:pPr>
        <w:suppressAutoHyphens w:val="0"/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</w:rPr>
      </w:pPr>
      <w:r w:rsidRPr="00C35089">
        <w:rPr>
          <w:rFonts w:eastAsia="Verdana-Bold"/>
          <w:b/>
          <w:bCs/>
          <w:sz w:val="24"/>
          <w:szCs w:val="24"/>
        </w:rPr>
        <w:t>Wyżej wymienione przesłanki muszą zostać spełnione łącznie.</w:t>
      </w:r>
    </w:p>
    <w:p w:rsidR="00975FBE" w:rsidRPr="00C35089" w:rsidRDefault="00975FBE" w:rsidP="004A19EC">
      <w:pPr>
        <w:suppressAutoHyphens w:val="0"/>
        <w:autoSpaceDE w:val="0"/>
        <w:autoSpaceDN w:val="0"/>
        <w:adjustRightInd w:val="0"/>
        <w:rPr>
          <w:rFonts w:eastAsia="Verdana-Bold"/>
          <w:b/>
          <w:bCs/>
          <w:sz w:val="12"/>
          <w:szCs w:val="12"/>
        </w:rPr>
      </w:pPr>
    </w:p>
    <w:p w:rsidR="004A19EC" w:rsidRPr="00C35089" w:rsidRDefault="004A19EC" w:rsidP="004A19EC">
      <w:pPr>
        <w:suppressAutoHyphens w:val="0"/>
        <w:autoSpaceDE w:val="0"/>
        <w:autoSpaceDN w:val="0"/>
        <w:adjustRightInd w:val="0"/>
        <w:rPr>
          <w:rFonts w:eastAsia="Verdana-Bold"/>
          <w:b/>
          <w:bCs/>
          <w:sz w:val="24"/>
          <w:szCs w:val="24"/>
        </w:rPr>
      </w:pPr>
      <w:r w:rsidRPr="00C35089">
        <w:rPr>
          <w:rFonts w:eastAsia="Verdana-Bold"/>
          <w:b/>
          <w:bCs/>
          <w:sz w:val="24"/>
          <w:szCs w:val="24"/>
        </w:rPr>
        <w:t>Osoba bezrobotna po otrzymaniu bonu jest obowiązana w terminie:</w:t>
      </w:r>
    </w:p>
    <w:p w:rsidR="004A19EC" w:rsidRPr="00C35089" w:rsidRDefault="004A19EC" w:rsidP="004A19EC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</w:t>
      </w:r>
      <w:r w:rsidR="00200A92" w:rsidRPr="00C35089">
        <w:rPr>
          <w:rFonts w:eastAsia="Verdana-Bold"/>
          <w:sz w:val="24"/>
          <w:szCs w:val="24"/>
        </w:rPr>
        <w:t xml:space="preserve"> niniejszym wniosku w lit. b,</w:t>
      </w:r>
    </w:p>
    <w:p w:rsidR="004A19EC" w:rsidRPr="00C35089" w:rsidRDefault="004A19EC" w:rsidP="004A19EC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lastRenderedPageBreak/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</w:t>
      </w:r>
      <w:r w:rsidR="00200A92" w:rsidRPr="00C35089">
        <w:rPr>
          <w:rFonts w:eastAsia="Verdana-Bold"/>
          <w:sz w:val="24"/>
          <w:szCs w:val="24"/>
        </w:rPr>
        <w:t xml:space="preserve"> niniejszym wniosku                w</w:t>
      </w:r>
      <w:r w:rsidRPr="00C35089">
        <w:rPr>
          <w:rFonts w:eastAsia="Verdana-Bold"/>
          <w:sz w:val="24"/>
          <w:szCs w:val="24"/>
        </w:rPr>
        <w:t xml:space="preserve"> lit. b;</w:t>
      </w:r>
    </w:p>
    <w:p w:rsidR="004A19EC" w:rsidRPr="00C35089" w:rsidRDefault="004A19EC" w:rsidP="004A19EC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t xml:space="preserve">do 8 miesięcy od dnia otrzymania bonu na zasiedlenie udokumentować pozostawanie </w:t>
      </w:r>
      <w:r w:rsidR="00B03791" w:rsidRPr="00C35089">
        <w:rPr>
          <w:rFonts w:eastAsia="Verdana-Bold"/>
          <w:sz w:val="24"/>
          <w:szCs w:val="24"/>
        </w:rPr>
        <w:t xml:space="preserve">                       </w:t>
      </w:r>
      <w:r w:rsidRPr="00C35089">
        <w:rPr>
          <w:rFonts w:eastAsia="Verdana-Bold"/>
          <w:sz w:val="24"/>
          <w:szCs w:val="24"/>
        </w:rPr>
        <w:t xml:space="preserve">w zatrudnieniu, wykonywanie innej pracy zarobkowej lub prowadzenie działalności gospodarczej </w:t>
      </w:r>
      <w:r w:rsidR="00200A92" w:rsidRPr="00C35089">
        <w:rPr>
          <w:rFonts w:eastAsia="Verdana-Bold"/>
          <w:sz w:val="24"/>
          <w:szCs w:val="24"/>
        </w:rPr>
        <w:t xml:space="preserve">łącznie </w:t>
      </w:r>
      <w:r w:rsidRPr="00C35089">
        <w:rPr>
          <w:rFonts w:eastAsia="Verdana-Bold"/>
          <w:sz w:val="24"/>
          <w:szCs w:val="24"/>
        </w:rPr>
        <w:t>przez 6 miesięcy.</w:t>
      </w:r>
    </w:p>
    <w:p w:rsidR="004A19EC" w:rsidRPr="00C35089" w:rsidRDefault="004A19EC" w:rsidP="004A19EC">
      <w:pPr>
        <w:suppressAutoHyphens w:val="0"/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</w:rPr>
      </w:pPr>
      <w:r w:rsidRPr="00C35089">
        <w:rPr>
          <w:rFonts w:eastAsia="Verdana-Bold"/>
          <w:b/>
          <w:bCs/>
          <w:sz w:val="24"/>
          <w:szCs w:val="24"/>
        </w:rPr>
        <w:t>W przypadku niewywiązania się z obowiązków związanych z przyznaniem bonu, o których mowa w:</w:t>
      </w:r>
    </w:p>
    <w:p w:rsidR="004A19EC" w:rsidRPr="00C35089" w:rsidRDefault="004A19EC" w:rsidP="004A19EC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t>pkt 1 i 2 – kwota bonu na zasiedlenie podlega zwrotowi w całości w terminie 30 dni od dnia doręczenia wezwania Urzędu;</w:t>
      </w:r>
    </w:p>
    <w:p w:rsidR="004A19EC" w:rsidRPr="00C35089" w:rsidRDefault="004A19EC" w:rsidP="004A19EC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</w:rPr>
      </w:pPr>
      <w:r w:rsidRPr="00C35089">
        <w:rPr>
          <w:rFonts w:eastAsia="Verdana-Bold"/>
          <w:sz w:val="24"/>
          <w:szCs w:val="24"/>
        </w:rPr>
        <w:t>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4A19EC" w:rsidRPr="00C35089" w:rsidRDefault="004A19EC" w:rsidP="002F43DF">
      <w:pPr>
        <w:spacing w:line="276" w:lineRule="auto"/>
        <w:jc w:val="center"/>
        <w:rPr>
          <w:b/>
          <w:sz w:val="24"/>
          <w:szCs w:val="24"/>
        </w:rPr>
      </w:pPr>
    </w:p>
    <w:p w:rsidR="003920FA" w:rsidRPr="00C35089" w:rsidRDefault="002F43DF" w:rsidP="002F43DF">
      <w:pPr>
        <w:spacing w:line="276" w:lineRule="auto"/>
        <w:jc w:val="center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>Oświadczenie Wnioskodawcy</w:t>
      </w:r>
    </w:p>
    <w:p w:rsidR="002F43DF" w:rsidRPr="00C35089" w:rsidRDefault="00BA7810" w:rsidP="002F43DF">
      <w:pPr>
        <w:numPr>
          <w:ilvl w:val="0"/>
          <w:numId w:val="27"/>
        </w:numPr>
        <w:jc w:val="both"/>
        <w:rPr>
          <w:sz w:val="24"/>
          <w:szCs w:val="24"/>
        </w:rPr>
      </w:pPr>
      <w:r w:rsidRPr="00C35089">
        <w:rPr>
          <w:sz w:val="24"/>
          <w:szCs w:val="24"/>
        </w:rPr>
        <w:t>Zobowiązuję się podjąć zat</w:t>
      </w:r>
      <w:r w:rsidR="002F43DF" w:rsidRPr="00C35089">
        <w:rPr>
          <w:sz w:val="24"/>
          <w:szCs w:val="24"/>
        </w:rPr>
        <w:t>rudnienie/inną pracę zarobkową/</w:t>
      </w:r>
      <w:r w:rsidRPr="00C35089">
        <w:rPr>
          <w:sz w:val="24"/>
          <w:szCs w:val="24"/>
        </w:rPr>
        <w:t>działalność gospodarczą* przez okres co najmniej</w:t>
      </w:r>
      <w:r w:rsidR="00263279" w:rsidRPr="00C35089">
        <w:rPr>
          <w:sz w:val="24"/>
          <w:szCs w:val="24"/>
        </w:rPr>
        <w:t xml:space="preserve"> </w:t>
      </w:r>
      <w:r w:rsidRPr="00C35089">
        <w:rPr>
          <w:sz w:val="24"/>
          <w:szCs w:val="24"/>
        </w:rPr>
        <w:t>6 miesięcy</w:t>
      </w:r>
      <w:r w:rsidR="002F43DF" w:rsidRPr="00C35089">
        <w:rPr>
          <w:sz w:val="24"/>
          <w:szCs w:val="24"/>
        </w:rPr>
        <w:t xml:space="preserve"> </w:t>
      </w:r>
      <w:r w:rsidR="002F43DF" w:rsidRPr="00C35089">
        <w:rPr>
          <w:i/>
          <w:sz w:val="24"/>
          <w:szCs w:val="24"/>
        </w:rPr>
        <w:t>(* niepotrzebne skreślić)</w:t>
      </w:r>
      <w:r w:rsidRPr="00C35089">
        <w:rPr>
          <w:sz w:val="24"/>
          <w:szCs w:val="24"/>
        </w:rPr>
        <w:t>,</w:t>
      </w:r>
    </w:p>
    <w:p w:rsidR="006070EF" w:rsidRPr="00C35089" w:rsidRDefault="00BA7810" w:rsidP="006070EF">
      <w:pPr>
        <w:numPr>
          <w:ilvl w:val="0"/>
          <w:numId w:val="27"/>
        </w:numPr>
        <w:jc w:val="both"/>
        <w:rPr>
          <w:sz w:val="24"/>
          <w:szCs w:val="24"/>
        </w:rPr>
      </w:pPr>
      <w:r w:rsidRPr="00C35089">
        <w:rPr>
          <w:sz w:val="24"/>
          <w:szCs w:val="24"/>
        </w:rPr>
        <w:t>Będę osiągał (w związku z podjęciem zatrudnienia, innej pracy zarobkowej lub działalności gospodarczej) wynagrodzenie lub przychód w wysokości co najmniej minimalnego wynagrodzenia za pracę brutto miesięcznie oraz będę podlegał ubezpieczeniom społecznym,</w:t>
      </w:r>
    </w:p>
    <w:p w:rsidR="002F43DF" w:rsidRPr="00C35089" w:rsidRDefault="00BA7810" w:rsidP="00BA7810">
      <w:pPr>
        <w:numPr>
          <w:ilvl w:val="0"/>
          <w:numId w:val="27"/>
        </w:numPr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Odległość od miejsca dotychczasowego zamieszkania do miejscowości, w której zamieszkam </w:t>
      </w:r>
      <w:r w:rsidR="00B03791" w:rsidRPr="00C35089">
        <w:rPr>
          <w:sz w:val="24"/>
          <w:szCs w:val="24"/>
        </w:rPr>
        <w:t xml:space="preserve">                 </w:t>
      </w:r>
      <w:r w:rsidRPr="00C35089">
        <w:rPr>
          <w:sz w:val="24"/>
          <w:szCs w:val="24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2F43DF" w:rsidRPr="00C35089" w:rsidRDefault="00BA7810" w:rsidP="00BA7810">
      <w:pPr>
        <w:numPr>
          <w:ilvl w:val="0"/>
          <w:numId w:val="27"/>
        </w:numPr>
        <w:jc w:val="both"/>
        <w:rPr>
          <w:sz w:val="24"/>
          <w:szCs w:val="24"/>
        </w:rPr>
      </w:pPr>
      <w:r w:rsidRPr="00C35089">
        <w:rPr>
          <w:sz w:val="24"/>
          <w:szCs w:val="24"/>
        </w:rPr>
        <w:t xml:space="preserve">Zobowiązuję się do zwrotu kwoty bonu na zasiedlenie w całości w terminie 30 dni od dnia doręczenia wezwania </w:t>
      </w:r>
      <w:r w:rsidR="00FA5011" w:rsidRPr="00C35089">
        <w:rPr>
          <w:sz w:val="24"/>
          <w:szCs w:val="24"/>
        </w:rPr>
        <w:t>Urzędu</w:t>
      </w:r>
      <w:r w:rsidRPr="00C35089">
        <w:rPr>
          <w:sz w:val="24"/>
          <w:szCs w:val="24"/>
        </w:rPr>
        <w:t xml:space="preserve"> w przypadku, o którym mowa w art. 66n ust. 5 pkt 1 ustawy </w:t>
      </w:r>
      <w:r w:rsidR="00385BBA" w:rsidRPr="00C35089">
        <w:rPr>
          <w:sz w:val="24"/>
          <w:szCs w:val="24"/>
        </w:rPr>
        <w:t xml:space="preserve">            </w:t>
      </w:r>
      <w:r w:rsidRPr="00C35089">
        <w:rPr>
          <w:sz w:val="24"/>
          <w:szCs w:val="24"/>
        </w:rPr>
        <w:t>o promocji zatrudnienia i instytucjach rynku pracy (</w:t>
      </w:r>
      <w:r w:rsidR="00975FBE" w:rsidRPr="00C35089">
        <w:rPr>
          <w:sz w:val="24"/>
          <w:szCs w:val="24"/>
        </w:rPr>
        <w:t xml:space="preserve">tekst jednolity: </w:t>
      </w:r>
      <w:r w:rsidRPr="00C35089">
        <w:rPr>
          <w:sz w:val="24"/>
          <w:szCs w:val="24"/>
        </w:rPr>
        <w:t xml:space="preserve">Dz. U. </w:t>
      </w:r>
      <w:r w:rsidR="00975FBE" w:rsidRPr="00C35089">
        <w:rPr>
          <w:sz w:val="24"/>
          <w:szCs w:val="24"/>
        </w:rPr>
        <w:t>2</w:t>
      </w:r>
      <w:r w:rsidRPr="00C35089">
        <w:rPr>
          <w:sz w:val="24"/>
          <w:szCs w:val="24"/>
        </w:rPr>
        <w:t>01</w:t>
      </w:r>
      <w:r w:rsidR="00196CD3" w:rsidRPr="00C35089">
        <w:rPr>
          <w:sz w:val="24"/>
          <w:szCs w:val="24"/>
        </w:rPr>
        <w:t>7</w:t>
      </w:r>
      <w:r w:rsidRPr="00C35089">
        <w:rPr>
          <w:sz w:val="24"/>
          <w:szCs w:val="24"/>
        </w:rPr>
        <w:t xml:space="preserve">, poz. </w:t>
      </w:r>
      <w:r w:rsidR="00196CD3" w:rsidRPr="00C35089">
        <w:rPr>
          <w:sz w:val="24"/>
          <w:szCs w:val="24"/>
        </w:rPr>
        <w:t>1065</w:t>
      </w:r>
      <w:r w:rsidR="00B4446A" w:rsidRPr="00C35089">
        <w:rPr>
          <w:sz w:val="24"/>
          <w:szCs w:val="24"/>
        </w:rPr>
        <w:t xml:space="preserve"> z </w:t>
      </w:r>
      <w:proofErr w:type="spellStart"/>
      <w:r w:rsidR="00B4446A" w:rsidRPr="00C35089">
        <w:rPr>
          <w:sz w:val="24"/>
          <w:szCs w:val="24"/>
        </w:rPr>
        <w:t>późn</w:t>
      </w:r>
      <w:proofErr w:type="spellEnd"/>
      <w:r w:rsidR="00B4446A" w:rsidRPr="00C35089">
        <w:rPr>
          <w:sz w:val="24"/>
          <w:szCs w:val="24"/>
        </w:rPr>
        <w:t>. zm.</w:t>
      </w:r>
      <w:r w:rsidRPr="00C35089">
        <w:rPr>
          <w:sz w:val="24"/>
          <w:szCs w:val="24"/>
        </w:rPr>
        <w:t>),</w:t>
      </w:r>
    </w:p>
    <w:p w:rsidR="008C6ECD" w:rsidRPr="00C35089" w:rsidRDefault="00BA7810" w:rsidP="00BA7810">
      <w:pPr>
        <w:numPr>
          <w:ilvl w:val="0"/>
          <w:numId w:val="27"/>
        </w:numPr>
        <w:jc w:val="both"/>
        <w:rPr>
          <w:sz w:val="24"/>
          <w:szCs w:val="24"/>
        </w:rPr>
      </w:pPr>
      <w:r w:rsidRPr="00C35089">
        <w:rPr>
          <w:sz w:val="24"/>
          <w:szCs w:val="24"/>
        </w:rPr>
        <w:t>Zobowiązuję się do zwrotu kwoty bonu na zasiedlenie proporcjonalnie do u</w:t>
      </w:r>
      <w:r w:rsidR="00975FBE" w:rsidRPr="00C35089">
        <w:rPr>
          <w:sz w:val="24"/>
          <w:szCs w:val="24"/>
        </w:rPr>
        <w:t>dokumentowanego okresu pozostaw</w:t>
      </w:r>
      <w:r w:rsidR="004C7D3A" w:rsidRPr="00C35089">
        <w:rPr>
          <w:sz w:val="24"/>
          <w:szCs w:val="24"/>
        </w:rPr>
        <w:t>ania</w:t>
      </w:r>
      <w:r w:rsidR="00B03791" w:rsidRPr="00C35089">
        <w:rPr>
          <w:sz w:val="24"/>
          <w:szCs w:val="24"/>
        </w:rPr>
        <w:t xml:space="preserve"> </w:t>
      </w:r>
      <w:r w:rsidRPr="00C35089">
        <w:rPr>
          <w:sz w:val="24"/>
          <w:szCs w:val="24"/>
        </w:rPr>
        <w:t xml:space="preserve">w zatrudnieniu, wykonywania innej pracy zarobkowej lub prowadzenia działalności gospodarczej w terminie 30 dni od dnia doręczenia wezwania Urzędu w przypadku, </w:t>
      </w:r>
      <w:r w:rsidR="00385BBA" w:rsidRPr="00C35089">
        <w:rPr>
          <w:sz w:val="24"/>
          <w:szCs w:val="24"/>
        </w:rPr>
        <w:t xml:space="preserve">   </w:t>
      </w:r>
      <w:r w:rsidRPr="00C35089">
        <w:rPr>
          <w:sz w:val="24"/>
          <w:szCs w:val="24"/>
        </w:rPr>
        <w:t>o którym mowa w art. 66n ust. 5 pkt 2 ustawy o promocji zatrudnienia instytu</w:t>
      </w:r>
      <w:r w:rsidR="002F43DF" w:rsidRPr="00C35089">
        <w:rPr>
          <w:sz w:val="24"/>
          <w:szCs w:val="24"/>
        </w:rPr>
        <w:t>cjach rynku pracy</w:t>
      </w:r>
      <w:r w:rsidRPr="00C35089">
        <w:rPr>
          <w:sz w:val="24"/>
          <w:szCs w:val="24"/>
        </w:rPr>
        <w:t>.</w:t>
      </w:r>
    </w:p>
    <w:p w:rsidR="00A30DB4" w:rsidRPr="00C35089" w:rsidRDefault="00A30DB4" w:rsidP="00A30DB4">
      <w:pPr>
        <w:numPr>
          <w:ilvl w:val="0"/>
          <w:numId w:val="27"/>
        </w:numPr>
        <w:jc w:val="both"/>
        <w:rPr>
          <w:sz w:val="24"/>
          <w:szCs w:val="24"/>
        </w:rPr>
      </w:pPr>
      <w:r w:rsidRPr="00C35089">
        <w:rPr>
          <w:sz w:val="24"/>
          <w:szCs w:val="24"/>
        </w:rPr>
        <w:t>Zapoznałem/am się z „Regulaminem Powiatowego Urzędu Pracy w Strzelcach Kraj. w sprawie przyznawania i realizacji bonów na zasiedlenie dla bezrobotnych do 30 roku życia”</w:t>
      </w:r>
    </w:p>
    <w:p w:rsidR="006070EF" w:rsidRPr="00C35089" w:rsidRDefault="006070EF" w:rsidP="008D5C18">
      <w:pPr>
        <w:rPr>
          <w:sz w:val="24"/>
          <w:szCs w:val="24"/>
        </w:rPr>
      </w:pPr>
    </w:p>
    <w:p w:rsidR="006070EF" w:rsidRPr="00C35089" w:rsidRDefault="006070EF" w:rsidP="008D5C18">
      <w:pPr>
        <w:rPr>
          <w:sz w:val="24"/>
          <w:szCs w:val="24"/>
        </w:rPr>
      </w:pPr>
    </w:p>
    <w:p w:rsidR="006070EF" w:rsidRPr="00C35089" w:rsidRDefault="006070EF" w:rsidP="008D5C18">
      <w:pPr>
        <w:rPr>
          <w:sz w:val="24"/>
          <w:szCs w:val="24"/>
        </w:rPr>
      </w:pPr>
    </w:p>
    <w:p w:rsidR="006070EF" w:rsidRPr="00C35089" w:rsidRDefault="006070EF" w:rsidP="008D5C18">
      <w:pPr>
        <w:rPr>
          <w:sz w:val="14"/>
          <w:szCs w:val="24"/>
        </w:rPr>
      </w:pPr>
    </w:p>
    <w:p w:rsidR="00B76EB5" w:rsidRPr="00C35089" w:rsidRDefault="00605364" w:rsidP="00CC25D7">
      <w:pPr>
        <w:jc w:val="right"/>
        <w:rPr>
          <w:sz w:val="24"/>
          <w:szCs w:val="24"/>
        </w:rPr>
      </w:pPr>
      <w:r w:rsidRPr="00C35089">
        <w:rPr>
          <w:sz w:val="24"/>
          <w:szCs w:val="24"/>
        </w:rPr>
        <w:t>………………...</w:t>
      </w:r>
      <w:r w:rsidR="008C6ECD" w:rsidRPr="00C35089">
        <w:rPr>
          <w:sz w:val="24"/>
          <w:szCs w:val="24"/>
        </w:rPr>
        <w:t>..</w:t>
      </w:r>
      <w:r w:rsidRPr="00C35089">
        <w:rPr>
          <w:sz w:val="24"/>
          <w:szCs w:val="24"/>
        </w:rPr>
        <w:t>………………………..</w:t>
      </w:r>
    </w:p>
    <w:p w:rsidR="006070EF" w:rsidRPr="00C35089" w:rsidRDefault="00605364" w:rsidP="00972E49">
      <w:pPr>
        <w:ind w:left="5664"/>
        <w:rPr>
          <w:szCs w:val="24"/>
        </w:rPr>
      </w:pPr>
      <w:r w:rsidRPr="00C35089">
        <w:rPr>
          <w:sz w:val="24"/>
          <w:szCs w:val="24"/>
        </w:rPr>
        <w:t xml:space="preserve">    </w:t>
      </w:r>
      <w:r w:rsidR="00CC25D7" w:rsidRPr="00C35089">
        <w:rPr>
          <w:sz w:val="24"/>
          <w:szCs w:val="24"/>
        </w:rPr>
        <w:t xml:space="preserve">      </w:t>
      </w:r>
      <w:r w:rsidRPr="00C35089">
        <w:rPr>
          <w:sz w:val="24"/>
          <w:szCs w:val="24"/>
        </w:rPr>
        <w:t xml:space="preserve"> </w:t>
      </w:r>
      <w:r w:rsidRPr="00C35089">
        <w:rPr>
          <w:szCs w:val="24"/>
        </w:rPr>
        <w:t>(data i czytelny podpis Wnioskodawcy)</w:t>
      </w:r>
    </w:p>
    <w:p w:rsidR="006070EF" w:rsidRPr="00C35089" w:rsidRDefault="006070EF" w:rsidP="00B03791">
      <w:pPr>
        <w:spacing w:line="360" w:lineRule="auto"/>
        <w:rPr>
          <w:sz w:val="24"/>
          <w:szCs w:val="24"/>
        </w:rPr>
      </w:pPr>
    </w:p>
    <w:p w:rsidR="00972E49" w:rsidRPr="00C35089" w:rsidRDefault="00972E49" w:rsidP="00B03791">
      <w:pPr>
        <w:spacing w:line="360" w:lineRule="auto"/>
        <w:rPr>
          <w:sz w:val="24"/>
          <w:szCs w:val="24"/>
        </w:rPr>
      </w:pPr>
    </w:p>
    <w:p w:rsidR="002F43DF" w:rsidRPr="00C35089" w:rsidRDefault="002F43DF" w:rsidP="00B03791">
      <w:p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Załączniki:</w:t>
      </w:r>
    </w:p>
    <w:p w:rsidR="002F43DF" w:rsidRPr="00C35089" w:rsidRDefault="002F43DF" w:rsidP="00B03791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</w:t>
      </w:r>
      <w:r w:rsidR="006070EF" w:rsidRPr="00C35089">
        <w:rPr>
          <w:sz w:val="24"/>
          <w:szCs w:val="24"/>
        </w:rPr>
        <w:t>....................................................................</w:t>
      </w:r>
    </w:p>
    <w:p w:rsidR="00F84941" w:rsidRPr="00C35089" w:rsidRDefault="002F43DF" w:rsidP="008D5C18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</w:t>
      </w:r>
      <w:r w:rsidR="006070EF" w:rsidRPr="00C35089">
        <w:rPr>
          <w:sz w:val="24"/>
          <w:szCs w:val="24"/>
        </w:rPr>
        <w:t>....................................................................</w:t>
      </w:r>
    </w:p>
    <w:p w:rsidR="006070EF" w:rsidRPr="00C35089" w:rsidRDefault="000510E2" w:rsidP="006070E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</w:t>
      </w:r>
      <w:r w:rsidR="006070EF" w:rsidRPr="00C35089">
        <w:rPr>
          <w:sz w:val="24"/>
          <w:szCs w:val="24"/>
        </w:rPr>
        <w:t>....................................................................</w:t>
      </w:r>
    </w:p>
    <w:p w:rsidR="006070EF" w:rsidRPr="00C35089" w:rsidRDefault="006070EF" w:rsidP="006070E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>.................................................................................................................</w:t>
      </w:r>
    </w:p>
    <w:p w:rsidR="006070EF" w:rsidRPr="00C35089" w:rsidRDefault="006070EF" w:rsidP="006070EF">
      <w:pPr>
        <w:spacing w:line="360" w:lineRule="auto"/>
        <w:rPr>
          <w:sz w:val="24"/>
          <w:szCs w:val="24"/>
        </w:rPr>
      </w:pPr>
    </w:p>
    <w:p w:rsidR="006070EF" w:rsidRPr="00C35089" w:rsidRDefault="006070EF" w:rsidP="006070EF">
      <w:pPr>
        <w:spacing w:line="360" w:lineRule="auto"/>
        <w:rPr>
          <w:sz w:val="24"/>
          <w:szCs w:val="24"/>
        </w:rPr>
      </w:pPr>
    </w:p>
    <w:p w:rsidR="006070EF" w:rsidRPr="00C35089" w:rsidRDefault="006070EF" w:rsidP="006070EF">
      <w:pPr>
        <w:spacing w:line="360" w:lineRule="auto"/>
        <w:rPr>
          <w:sz w:val="24"/>
          <w:szCs w:val="24"/>
        </w:rPr>
      </w:pPr>
    </w:p>
    <w:p w:rsidR="008C6ECD" w:rsidRPr="00C35089" w:rsidRDefault="008C6ECD" w:rsidP="008C6ECD">
      <w:pPr>
        <w:numPr>
          <w:ilvl w:val="0"/>
          <w:numId w:val="21"/>
        </w:numPr>
        <w:spacing w:line="360" w:lineRule="auto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>WYPEŁNIA POWIATOWY URZĄD PRACY</w:t>
      </w:r>
    </w:p>
    <w:p w:rsidR="000510E2" w:rsidRPr="00C35089" w:rsidRDefault="000510E2" w:rsidP="000510E2">
      <w:pPr>
        <w:spacing w:line="276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Imię i nazwisko doradcy klienta: ……………………………………………….</w:t>
      </w:r>
    </w:p>
    <w:p w:rsidR="008C6ECD" w:rsidRPr="00C35089" w:rsidRDefault="000510E2" w:rsidP="000510E2">
      <w:pPr>
        <w:spacing w:line="276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Data bieżącej rejestracji: ……………………………………………</w:t>
      </w:r>
    </w:p>
    <w:p w:rsidR="008C6ECD" w:rsidRPr="00C35089" w:rsidRDefault="00FA5543" w:rsidP="000510E2">
      <w:pPr>
        <w:spacing w:line="276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 xml:space="preserve">Wnioskodawca </w:t>
      </w:r>
      <w:r w:rsidR="00971097" w:rsidRPr="00C35089">
        <w:rPr>
          <w:sz w:val="24"/>
          <w:szCs w:val="24"/>
        </w:rPr>
        <w:t xml:space="preserve"> </w:t>
      </w:r>
      <w:r w:rsidR="00A03EC5" w:rsidRPr="00C35089">
        <w:rPr>
          <w:sz w:val="24"/>
          <w:szCs w:val="24"/>
        </w:rPr>
        <w:t>ma ustalony</w:t>
      </w:r>
      <w:r w:rsidR="00B530FB" w:rsidRPr="00C35089">
        <w:rPr>
          <w:sz w:val="24"/>
          <w:szCs w:val="24"/>
        </w:rPr>
        <w:t xml:space="preserve"> ……… profil pomocy.</w:t>
      </w:r>
    </w:p>
    <w:p w:rsidR="00383B87" w:rsidRPr="00C35089" w:rsidRDefault="00A50F70" w:rsidP="000510E2">
      <w:pPr>
        <w:spacing w:line="276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 xml:space="preserve">Wpisać uzasadnienie </w:t>
      </w:r>
      <w:r w:rsidR="00D74D7D" w:rsidRPr="00C35089">
        <w:rPr>
          <w:sz w:val="24"/>
          <w:szCs w:val="24"/>
        </w:rPr>
        <w:t xml:space="preserve">zastosowania bonu </w:t>
      </w:r>
      <w:r w:rsidR="00971097" w:rsidRPr="00C35089">
        <w:rPr>
          <w:sz w:val="24"/>
          <w:szCs w:val="24"/>
        </w:rPr>
        <w:t>na zasiedlenie</w:t>
      </w:r>
      <w:r w:rsidR="00D74D7D" w:rsidRPr="00C35089">
        <w:rPr>
          <w:sz w:val="24"/>
          <w:szCs w:val="24"/>
        </w:rPr>
        <w:t xml:space="preserve"> </w:t>
      </w:r>
      <w:r w:rsidRPr="00C35089">
        <w:rPr>
          <w:sz w:val="24"/>
          <w:szCs w:val="24"/>
        </w:rPr>
        <w:t>w przypadku I profilu</w:t>
      </w:r>
      <w:r w:rsidR="00353CC4" w:rsidRPr="00C35089">
        <w:rPr>
          <w:sz w:val="24"/>
          <w:szCs w:val="24"/>
        </w:rPr>
        <w:t xml:space="preserve"> pomocy:</w:t>
      </w:r>
    </w:p>
    <w:p w:rsidR="008C6ECD" w:rsidRPr="00C35089" w:rsidRDefault="008C6ECD" w:rsidP="008C6ECD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</w:t>
      </w:r>
    </w:p>
    <w:p w:rsidR="008C6ECD" w:rsidRPr="00C35089" w:rsidRDefault="008C6ECD" w:rsidP="00CC25D7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</w:t>
      </w:r>
    </w:p>
    <w:p w:rsidR="00A90D0E" w:rsidRPr="00C35089" w:rsidRDefault="00A90D0E" w:rsidP="00A90D0E">
      <w:pPr>
        <w:spacing w:line="360" w:lineRule="auto"/>
        <w:ind w:left="360"/>
        <w:rPr>
          <w:b/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</w:t>
      </w:r>
    </w:p>
    <w:p w:rsidR="008C6ECD" w:rsidRPr="00C35089" w:rsidRDefault="008C6ECD" w:rsidP="000510E2">
      <w:pPr>
        <w:spacing w:line="276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Opinia doradcy klienta</w:t>
      </w:r>
      <w:r w:rsidR="009E5A92" w:rsidRPr="00C35089">
        <w:rPr>
          <w:sz w:val="24"/>
          <w:szCs w:val="24"/>
        </w:rPr>
        <w:t xml:space="preserve"> (z uwzględnieniem sytuacji na rynku pracy)</w:t>
      </w:r>
      <w:r w:rsidRPr="00C35089">
        <w:rPr>
          <w:sz w:val="24"/>
          <w:szCs w:val="24"/>
        </w:rPr>
        <w:t>:</w:t>
      </w:r>
    </w:p>
    <w:p w:rsidR="008C6ECD" w:rsidRPr="00C35089" w:rsidRDefault="008C6ECD" w:rsidP="008C6ECD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</w:t>
      </w:r>
    </w:p>
    <w:p w:rsidR="008C6ECD" w:rsidRPr="00C35089" w:rsidRDefault="008C6ECD" w:rsidP="008C6ECD">
      <w:pPr>
        <w:spacing w:line="360" w:lineRule="auto"/>
        <w:ind w:left="360"/>
        <w:rPr>
          <w:b/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</w:t>
      </w:r>
    </w:p>
    <w:p w:rsidR="008C6ECD" w:rsidRPr="00C35089" w:rsidRDefault="008C6ECD" w:rsidP="005658D4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…………………………….…………………………….…………………………….…………………………………………….…………………………….…………………………….………………</w:t>
      </w:r>
    </w:p>
    <w:p w:rsidR="005658D4" w:rsidRPr="00C35089" w:rsidRDefault="005658D4" w:rsidP="005658D4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</w:t>
      </w:r>
    </w:p>
    <w:p w:rsidR="005658D4" w:rsidRPr="00C35089" w:rsidRDefault="005658D4" w:rsidP="005658D4">
      <w:pPr>
        <w:spacing w:line="360" w:lineRule="auto"/>
        <w:ind w:left="360"/>
        <w:rPr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</w:t>
      </w:r>
    </w:p>
    <w:p w:rsidR="00977D56" w:rsidRPr="00C35089" w:rsidRDefault="00977D56" w:rsidP="005658D4">
      <w:pPr>
        <w:spacing w:line="360" w:lineRule="auto"/>
        <w:ind w:left="360"/>
        <w:rPr>
          <w:b/>
          <w:sz w:val="24"/>
          <w:szCs w:val="24"/>
        </w:rPr>
      </w:pPr>
      <w:r w:rsidRPr="00C35089">
        <w:rPr>
          <w:sz w:val="24"/>
          <w:szCs w:val="24"/>
        </w:rPr>
        <w:t>…………………………….…………………………….…………………………….………………</w:t>
      </w:r>
    </w:p>
    <w:p w:rsidR="005658D4" w:rsidRPr="00C35089" w:rsidRDefault="005658D4" w:rsidP="00CC25D7">
      <w:pPr>
        <w:jc w:val="right"/>
      </w:pPr>
    </w:p>
    <w:p w:rsidR="005658D4" w:rsidRPr="00C35089" w:rsidRDefault="005658D4" w:rsidP="00EB4A3B"/>
    <w:p w:rsidR="00CC25D7" w:rsidRPr="00C35089" w:rsidRDefault="005658D4" w:rsidP="00EB4A3B">
      <w:pPr>
        <w:rPr>
          <w:sz w:val="24"/>
          <w:szCs w:val="24"/>
        </w:rPr>
      </w:pPr>
      <w:r w:rsidRPr="00C35089">
        <w:rPr>
          <w:sz w:val="24"/>
          <w:szCs w:val="24"/>
        </w:rPr>
        <w:t xml:space="preserve">      ………………..……                                                                 </w:t>
      </w:r>
      <w:r w:rsidR="00CC25D7" w:rsidRPr="00C35089">
        <w:rPr>
          <w:sz w:val="24"/>
          <w:szCs w:val="24"/>
        </w:rPr>
        <w:t>……….….....………………………..</w:t>
      </w:r>
    </w:p>
    <w:p w:rsidR="00CC25D7" w:rsidRPr="00C35089" w:rsidRDefault="005658D4" w:rsidP="005658D4">
      <w:pPr>
        <w:spacing w:line="360" w:lineRule="auto"/>
      </w:pPr>
      <w:r w:rsidRPr="00C35089">
        <w:t xml:space="preserve">                      (data)</w:t>
      </w:r>
      <w:r w:rsidR="00CC25D7" w:rsidRPr="00C35089">
        <w:t xml:space="preserve">          </w:t>
      </w:r>
      <w:r w:rsidRPr="00C35089">
        <w:t xml:space="preserve">                                                                                            </w:t>
      </w:r>
      <w:r w:rsidR="00CC25D7" w:rsidRPr="00C35089">
        <w:t>(pieczątka i podpis doradcy klienta)</w:t>
      </w:r>
    </w:p>
    <w:p w:rsidR="00943B58" w:rsidRPr="00C35089" w:rsidRDefault="00943B58" w:rsidP="00100235">
      <w:pPr>
        <w:pStyle w:val="Akapitzlist"/>
        <w:tabs>
          <w:tab w:val="left" w:pos="0"/>
        </w:tabs>
        <w:ind w:left="0"/>
        <w:rPr>
          <w:sz w:val="22"/>
          <w:szCs w:val="22"/>
        </w:rPr>
      </w:pPr>
    </w:p>
    <w:p w:rsidR="00EB4A3B" w:rsidRPr="00C35089" w:rsidRDefault="00EB4A3B" w:rsidP="000510E2">
      <w:pPr>
        <w:spacing w:line="276" w:lineRule="auto"/>
        <w:ind w:left="357"/>
        <w:rPr>
          <w:sz w:val="24"/>
          <w:szCs w:val="24"/>
        </w:rPr>
      </w:pPr>
      <w:r w:rsidRPr="00C35089">
        <w:rPr>
          <w:sz w:val="24"/>
          <w:szCs w:val="24"/>
        </w:rPr>
        <w:t>Źródło finansowania:</w:t>
      </w:r>
    </w:p>
    <w:p w:rsidR="00EB4A3B" w:rsidRPr="00C35089" w:rsidRDefault="00EB4A3B" w:rsidP="00196CD3">
      <w:pPr>
        <w:numPr>
          <w:ilvl w:val="1"/>
          <w:numId w:val="42"/>
        </w:numPr>
        <w:spacing w:line="276" w:lineRule="auto"/>
        <w:ind w:left="709" w:hanging="283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>Fundusz Pracy:</w:t>
      </w:r>
    </w:p>
    <w:p w:rsidR="00EB4A3B" w:rsidRPr="00C35089" w:rsidRDefault="00EB4A3B" w:rsidP="000510E2">
      <w:pPr>
        <w:numPr>
          <w:ilvl w:val="1"/>
          <w:numId w:val="42"/>
        </w:numPr>
        <w:spacing w:line="276" w:lineRule="auto"/>
        <w:ind w:left="1247" w:hanging="254"/>
        <w:rPr>
          <w:sz w:val="24"/>
          <w:szCs w:val="24"/>
        </w:rPr>
      </w:pPr>
      <w:r w:rsidRPr="00C35089">
        <w:rPr>
          <w:sz w:val="24"/>
          <w:szCs w:val="24"/>
        </w:rPr>
        <w:t>Algorytm</w:t>
      </w:r>
    </w:p>
    <w:p w:rsidR="00EB4A3B" w:rsidRPr="00C35089" w:rsidRDefault="00EB4A3B" w:rsidP="000510E2">
      <w:pPr>
        <w:numPr>
          <w:ilvl w:val="1"/>
          <w:numId w:val="42"/>
        </w:numPr>
        <w:spacing w:line="276" w:lineRule="auto"/>
        <w:ind w:left="1247" w:hanging="254"/>
        <w:rPr>
          <w:sz w:val="24"/>
          <w:szCs w:val="24"/>
        </w:rPr>
      </w:pPr>
      <w:r w:rsidRPr="00C35089">
        <w:rPr>
          <w:sz w:val="24"/>
          <w:szCs w:val="24"/>
        </w:rPr>
        <w:t>Rezerwa Funduszu Pracy …………………………………………………………………</w:t>
      </w:r>
    </w:p>
    <w:p w:rsidR="00EB4A3B" w:rsidRPr="00C35089" w:rsidRDefault="00EB4A3B" w:rsidP="00196CD3">
      <w:pPr>
        <w:numPr>
          <w:ilvl w:val="1"/>
          <w:numId w:val="42"/>
        </w:numPr>
        <w:spacing w:line="276" w:lineRule="auto"/>
        <w:ind w:left="709" w:hanging="283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>Europejski Fundusz Społeczny</w:t>
      </w:r>
      <w:r w:rsidR="000304B4" w:rsidRPr="00C35089">
        <w:rPr>
          <w:b/>
          <w:sz w:val="24"/>
          <w:szCs w:val="24"/>
        </w:rPr>
        <w:t xml:space="preserve"> </w:t>
      </w:r>
      <w:r w:rsidRPr="00C35089">
        <w:rPr>
          <w:b/>
          <w:sz w:val="24"/>
          <w:szCs w:val="24"/>
        </w:rPr>
        <w:t>PO WER</w:t>
      </w:r>
    </w:p>
    <w:p w:rsidR="00EB4A3B" w:rsidRPr="00C35089" w:rsidRDefault="00EB4A3B" w:rsidP="000510E2">
      <w:pPr>
        <w:pStyle w:val="Akapitzlist"/>
        <w:numPr>
          <w:ilvl w:val="2"/>
          <w:numId w:val="43"/>
        </w:numPr>
        <w:tabs>
          <w:tab w:val="left" w:pos="0"/>
        </w:tabs>
        <w:spacing w:line="276" w:lineRule="auto"/>
        <w:ind w:left="709" w:hanging="283"/>
        <w:rPr>
          <w:sz w:val="24"/>
          <w:szCs w:val="24"/>
        </w:rPr>
      </w:pPr>
      <w:r w:rsidRPr="00C35089">
        <w:rPr>
          <w:b/>
          <w:sz w:val="24"/>
          <w:szCs w:val="24"/>
        </w:rPr>
        <w:t>Inne</w:t>
      </w:r>
      <w:r w:rsidRPr="00C35089">
        <w:rPr>
          <w:sz w:val="24"/>
          <w:szCs w:val="24"/>
        </w:rPr>
        <w:t>, jakie: ………………………………………………………………………………………</w:t>
      </w:r>
    </w:p>
    <w:p w:rsidR="00EB4A3B" w:rsidRPr="00C35089" w:rsidRDefault="00EB4A3B" w:rsidP="00EB4A3B">
      <w:pPr>
        <w:pStyle w:val="Akapitzlist"/>
        <w:tabs>
          <w:tab w:val="left" w:pos="0"/>
        </w:tabs>
        <w:ind w:left="709"/>
      </w:pPr>
    </w:p>
    <w:p w:rsidR="00EB4A3B" w:rsidRPr="00C35089" w:rsidRDefault="00EB4A3B" w:rsidP="00EB4A3B">
      <w:pPr>
        <w:spacing w:line="276" w:lineRule="auto"/>
        <w:ind w:left="284" w:hanging="284"/>
      </w:pPr>
      <w:r w:rsidRPr="00C35089">
        <w:t xml:space="preserve">     </w:t>
      </w:r>
    </w:p>
    <w:p w:rsidR="00EB4A3B" w:rsidRPr="00C35089" w:rsidRDefault="00EB4A3B" w:rsidP="00EB4A3B">
      <w:pPr>
        <w:tabs>
          <w:tab w:val="left" w:pos="0"/>
        </w:tabs>
        <w:spacing w:line="276" w:lineRule="auto"/>
        <w:contextualSpacing/>
        <w:rPr>
          <w:szCs w:val="22"/>
        </w:rPr>
      </w:pPr>
      <w:r w:rsidRPr="00C35089">
        <w:rPr>
          <w:sz w:val="24"/>
          <w:szCs w:val="24"/>
        </w:rPr>
        <w:t xml:space="preserve">      ………………..……                                                                ……….….....………………………..</w:t>
      </w:r>
      <w:r w:rsidRPr="00C35089">
        <w:rPr>
          <w:szCs w:val="22"/>
        </w:rPr>
        <w:tab/>
        <w:t xml:space="preserve">                </w:t>
      </w:r>
    </w:p>
    <w:p w:rsidR="000510E2" w:rsidRPr="00C35089" w:rsidRDefault="000510E2" w:rsidP="000510E2">
      <w:r w:rsidRPr="00C35089">
        <w:t xml:space="preserve">                      (data)                                                                                                         (pieczątka i podpis specjalisty </w:t>
      </w:r>
    </w:p>
    <w:p w:rsidR="00EB4A3B" w:rsidRPr="00C35089" w:rsidRDefault="000510E2" w:rsidP="000510E2">
      <w:r w:rsidRPr="00C35089">
        <w:t xml:space="preserve">                                                                                                                                           ds. rozwoju zawodowego)</w:t>
      </w:r>
    </w:p>
    <w:p w:rsidR="00EB4A3B" w:rsidRPr="00C35089" w:rsidRDefault="00EB4A3B" w:rsidP="00EB4A3B">
      <w:pPr>
        <w:tabs>
          <w:tab w:val="left" w:pos="0"/>
        </w:tabs>
        <w:spacing w:line="276" w:lineRule="auto"/>
        <w:ind w:left="360" w:hanging="360"/>
        <w:contextualSpacing/>
        <w:rPr>
          <w:sz w:val="22"/>
          <w:szCs w:val="22"/>
        </w:rPr>
      </w:pPr>
    </w:p>
    <w:p w:rsidR="0099782C" w:rsidRPr="00C35089" w:rsidRDefault="006B5056" w:rsidP="00943B58">
      <w:pPr>
        <w:pStyle w:val="Akapitzlist"/>
        <w:tabs>
          <w:tab w:val="left" w:pos="0"/>
        </w:tabs>
        <w:spacing w:line="360" w:lineRule="auto"/>
        <w:ind w:left="0"/>
        <w:jc w:val="both"/>
        <w:rPr>
          <w:b/>
          <w:sz w:val="24"/>
          <w:szCs w:val="24"/>
        </w:rPr>
      </w:pPr>
      <w:r w:rsidRPr="00C35089">
        <w:rPr>
          <w:b/>
          <w:sz w:val="24"/>
          <w:szCs w:val="24"/>
        </w:rPr>
        <w:t xml:space="preserve">PRZYZNAJĘ BON </w:t>
      </w:r>
      <w:r w:rsidR="008B7381" w:rsidRPr="00C35089">
        <w:rPr>
          <w:b/>
          <w:sz w:val="24"/>
          <w:szCs w:val="24"/>
        </w:rPr>
        <w:t>NA ZASIEDLENIE</w:t>
      </w:r>
      <w:r w:rsidR="0099782C" w:rsidRPr="00C35089">
        <w:rPr>
          <w:b/>
          <w:sz w:val="24"/>
          <w:szCs w:val="24"/>
        </w:rPr>
        <w:t xml:space="preserve"> </w:t>
      </w:r>
      <w:r w:rsidR="00943B58" w:rsidRPr="00C35089">
        <w:rPr>
          <w:b/>
          <w:sz w:val="24"/>
          <w:szCs w:val="24"/>
        </w:rPr>
        <w:t xml:space="preserve">W KWOCIE ……………… zł </w:t>
      </w:r>
      <w:r w:rsidR="0099782C" w:rsidRPr="00C35089">
        <w:rPr>
          <w:b/>
          <w:sz w:val="24"/>
          <w:szCs w:val="24"/>
        </w:rPr>
        <w:t xml:space="preserve">/ </w:t>
      </w:r>
      <w:r w:rsidR="006006B9" w:rsidRPr="00C35089">
        <w:rPr>
          <w:b/>
          <w:sz w:val="24"/>
          <w:szCs w:val="24"/>
        </w:rPr>
        <w:t xml:space="preserve">NIE PRZYZNAJĘ BONU </w:t>
      </w:r>
      <w:r w:rsidR="008B7381" w:rsidRPr="00C35089">
        <w:rPr>
          <w:b/>
          <w:sz w:val="24"/>
          <w:szCs w:val="24"/>
        </w:rPr>
        <w:t>NA ZASIEDLENIE</w:t>
      </w:r>
      <w:r w:rsidR="0099782C" w:rsidRPr="00C35089">
        <w:rPr>
          <w:b/>
          <w:sz w:val="24"/>
          <w:szCs w:val="24"/>
        </w:rPr>
        <w:t>*</w:t>
      </w:r>
    </w:p>
    <w:p w:rsidR="006754E7" w:rsidRPr="00C35089" w:rsidRDefault="0099782C" w:rsidP="006754E7">
      <w:pPr>
        <w:tabs>
          <w:tab w:val="left" w:pos="0"/>
        </w:tabs>
        <w:spacing w:line="360" w:lineRule="auto"/>
        <w:rPr>
          <w:sz w:val="24"/>
          <w:szCs w:val="24"/>
        </w:rPr>
      </w:pPr>
      <w:r w:rsidRPr="00C35089">
        <w:rPr>
          <w:sz w:val="24"/>
          <w:szCs w:val="24"/>
        </w:rPr>
        <w:t xml:space="preserve">     </w:t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  <w:t xml:space="preserve">    </w:t>
      </w:r>
      <w:r w:rsidRPr="00C35089">
        <w:rPr>
          <w:sz w:val="24"/>
          <w:szCs w:val="24"/>
        </w:rPr>
        <w:tab/>
      </w:r>
      <w:r w:rsidR="00CC25D7" w:rsidRPr="00C35089">
        <w:rPr>
          <w:sz w:val="24"/>
          <w:szCs w:val="24"/>
        </w:rPr>
        <w:tab/>
      </w:r>
      <w:r w:rsidR="00CC25D7" w:rsidRPr="00C35089">
        <w:rPr>
          <w:sz w:val="24"/>
          <w:szCs w:val="24"/>
        </w:rPr>
        <w:tab/>
      </w:r>
      <w:r w:rsidR="00CC25D7" w:rsidRPr="00C35089">
        <w:rPr>
          <w:sz w:val="24"/>
          <w:szCs w:val="24"/>
        </w:rPr>
        <w:tab/>
      </w:r>
      <w:r w:rsidR="00CC25D7" w:rsidRPr="00C35089">
        <w:rPr>
          <w:sz w:val="24"/>
          <w:szCs w:val="24"/>
        </w:rPr>
        <w:tab/>
        <w:t xml:space="preserve">     </w:t>
      </w:r>
    </w:p>
    <w:p w:rsidR="0099782C" w:rsidRPr="00C35089" w:rsidRDefault="006754E7" w:rsidP="006754E7">
      <w:pPr>
        <w:tabs>
          <w:tab w:val="left" w:pos="0"/>
        </w:tabs>
        <w:rPr>
          <w:sz w:val="24"/>
          <w:szCs w:val="24"/>
        </w:rPr>
      </w:pPr>
      <w:r w:rsidRPr="00C35089">
        <w:rPr>
          <w:sz w:val="24"/>
          <w:szCs w:val="24"/>
        </w:rPr>
        <w:t xml:space="preserve">     ………………..……                                                                 ……….….....………………………..</w:t>
      </w:r>
      <w:r w:rsidR="00CC25D7" w:rsidRPr="00C35089">
        <w:rPr>
          <w:sz w:val="24"/>
          <w:szCs w:val="24"/>
        </w:rPr>
        <w:t xml:space="preserve">                                  </w:t>
      </w:r>
      <w:r w:rsidRPr="00C35089">
        <w:rPr>
          <w:sz w:val="24"/>
          <w:szCs w:val="24"/>
        </w:rPr>
        <w:t xml:space="preserve">                              </w:t>
      </w:r>
    </w:p>
    <w:p w:rsidR="0099782C" w:rsidRPr="00C35089" w:rsidRDefault="0099782C" w:rsidP="0099782C">
      <w:pPr>
        <w:tabs>
          <w:tab w:val="left" w:pos="0"/>
        </w:tabs>
        <w:contextualSpacing/>
        <w:rPr>
          <w:sz w:val="24"/>
          <w:szCs w:val="24"/>
        </w:rPr>
      </w:pPr>
      <w:r w:rsidRPr="00C35089">
        <w:rPr>
          <w:sz w:val="24"/>
          <w:szCs w:val="24"/>
        </w:rPr>
        <w:tab/>
        <w:t xml:space="preserve">  </w:t>
      </w:r>
      <w:r w:rsidR="00CC25D7" w:rsidRPr="00C35089">
        <w:rPr>
          <w:sz w:val="24"/>
          <w:szCs w:val="24"/>
        </w:rPr>
        <w:t xml:space="preserve">  </w:t>
      </w:r>
      <w:r w:rsidR="006754E7" w:rsidRPr="00C35089">
        <w:t>(data)</w:t>
      </w:r>
      <w:r w:rsidR="00CC25D7" w:rsidRPr="00C35089">
        <w:rPr>
          <w:sz w:val="24"/>
          <w:szCs w:val="24"/>
        </w:rPr>
        <w:t xml:space="preserve">    </w:t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</w:r>
      <w:r w:rsidR="00CC25D7" w:rsidRPr="00C35089">
        <w:rPr>
          <w:sz w:val="24"/>
          <w:szCs w:val="24"/>
        </w:rPr>
        <w:t xml:space="preserve">                        </w:t>
      </w:r>
      <w:r w:rsidR="006754E7" w:rsidRPr="00C35089">
        <w:rPr>
          <w:sz w:val="24"/>
          <w:szCs w:val="24"/>
        </w:rPr>
        <w:t xml:space="preserve">    </w:t>
      </w:r>
      <w:r w:rsidRPr="00C35089">
        <w:rPr>
          <w:szCs w:val="24"/>
        </w:rPr>
        <w:t>(podpis i pieczątka Dyrektora PUP)</w:t>
      </w:r>
    </w:p>
    <w:p w:rsidR="006754E7" w:rsidRPr="00C35089" w:rsidRDefault="006754E7" w:rsidP="00703FBB">
      <w:pPr>
        <w:pStyle w:val="Nagwek4"/>
        <w:numPr>
          <w:ilvl w:val="0"/>
          <w:numId w:val="0"/>
        </w:numPr>
        <w:jc w:val="left"/>
        <w:rPr>
          <w:sz w:val="22"/>
          <w:szCs w:val="22"/>
        </w:rPr>
      </w:pPr>
    </w:p>
    <w:p w:rsidR="00977D56" w:rsidRPr="00C35089" w:rsidRDefault="006006B9" w:rsidP="00640BAD">
      <w:pPr>
        <w:pStyle w:val="Nagwek4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 w:rsidRPr="00C35089">
        <w:rPr>
          <w:sz w:val="24"/>
          <w:szCs w:val="24"/>
        </w:rPr>
        <w:t xml:space="preserve">POTWIERDZENIE ODBIORU BONU </w:t>
      </w:r>
      <w:r w:rsidR="008B7381" w:rsidRPr="00C35089">
        <w:rPr>
          <w:sz w:val="24"/>
          <w:szCs w:val="24"/>
        </w:rPr>
        <w:t>NA ZASIEDLENIE</w:t>
      </w:r>
    </w:p>
    <w:p w:rsidR="00703FBB" w:rsidRPr="00C35089" w:rsidRDefault="00703FBB" w:rsidP="00640BAD">
      <w:pPr>
        <w:pStyle w:val="Nagwek4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 w:rsidRPr="00C35089">
        <w:rPr>
          <w:sz w:val="24"/>
          <w:szCs w:val="24"/>
        </w:rPr>
        <w:t xml:space="preserve">Kwituję odbiór bonu </w:t>
      </w:r>
      <w:r w:rsidR="008B7381" w:rsidRPr="00C35089">
        <w:rPr>
          <w:sz w:val="24"/>
          <w:szCs w:val="24"/>
        </w:rPr>
        <w:t>na zasiedlenie</w:t>
      </w:r>
      <w:r w:rsidR="006754E7" w:rsidRPr="00C35089">
        <w:rPr>
          <w:sz w:val="24"/>
          <w:szCs w:val="24"/>
        </w:rPr>
        <w:t xml:space="preserve"> nr CAZ-SK.645.</w:t>
      </w:r>
      <w:r w:rsidR="006754E7" w:rsidRPr="00C35089">
        <w:rPr>
          <w:b w:val="0"/>
          <w:sz w:val="24"/>
          <w:szCs w:val="24"/>
        </w:rPr>
        <w:t>……..</w:t>
      </w:r>
      <w:r w:rsidR="00196CD3" w:rsidRPr="00C35089">
        <w:rPr>
          <w:sz w:val="24"/>
          <w:szCs w:val="24"/>
        </w:rPr>
        <w:t>.2018</w:t>
      </w:r>
      <w:r w:rsidR="006754E7" w:rsidRPr="00C35089">
        <w:rPr>
          <w:sz w:val="24"/>
          <w:szCs w:val="24"/>
        </w:rPr>
        <w:t>.</w:t>
      </w:r>
      <w:r w:rsidR="006754E7" w:rsidRPr="00C35089">
        <w:rPr>
          <w:b w:val="0"/>
          <w:sz w:val="24"/>
          <w:szCs w:val="24"/>
        </w:rPr>
        <w:t>…</w:t>
      </w:r>
      <w:r w:rsidR="00977D56" w:rsidRPr="00C35089">
        <w:rPr>
          <w:b w:val="0"/>
          <w:sz w:val="24"/>
          <w:szCs w:val="24"/>
        </w:rPr>
        <w:t>..</w:t>
      </w:r>
      <w:r w:rsidR="006754E7" w:rsidRPr="00C35089">
        <w:rPr>
          <w:b w:val="0"/>
          <w:sz w:val="24"/>
          <w:szCs w:val="24"/>
        </w:rPr>
        <w:t>…</w:t>
      </w:r>
    </w:p>
    <w:p w:rsidR="00977D56" w:rsidRPr="00C35089" w:rsidRDefault="00977D56" w:rsidP="00640BAD">
      <w:pPr>
        <w:rPr>
          <w:b/>
          <w:sz w:val="24"/>
        </w:rPr>
      </w:pPr>
      <w:r w:rsidRPr="00C35089">
        <w:rPr>
          <w:b/>
          <w:sz w:val="24"/>
        </w:rPr>
        <w:t>Zostałem(am) poinformowany(a) o terminie realizacji bonu.</w:t>
      </w:r>
    </w:p>
    <w:p w:rsidR="006754E7" w:rsidRPr="00C35089" w:rsidRDefault="006754E7" w:rsidP="0085469A"/>
    <w:p w:rsidR="00EB4A3B" w:rsidRPr="00C35089" w:rsidRDefault="00EB4A3B" w:rsidP="0085469A">
      <w:pPr>
        <w:rPr>
          <w:sz w:val="16"/>
          <w:szCs w:val="24"/>
        </w:rPr>
      </w:pPr>
    </w:p>
    <w:p w:rsidR="006754E7" w:rsidRPr="00C35089" w:rsidRDefault="006754E7" w:rsidP="006754E7">
      <w:pPr>
        <w:tabs>
          <w:tab w:val="left" w:pos="0"/>
        </w:tabs>
        <w:rPr>
          <w:sz w:val="24"/>
          <w:szCs w:val="24"/>
        </w:rPr>
      </w:pPr>
      <w:r w:rsidRPr="00C35089">
        <w:rPr>
          <w:sz w:val="24"/>
          <w:szCs w:val="24"/>
        </w:rPr>
        <w:t xml:space="preserve">     ………………..……                                                                 ……….….....………………………..                                                                   </w:t>
      </w:r>
    </w:p>
    <w:p w:rsidR="000510E2" w:rsidRPr="00C35089" w:rsidRDefault="006754E7" w:rsidP="006754E7">
      <w:pPr>
        <w:tabs>
          <w:tab w:val="left" w:pos="0"/>
        </w:tabs>
        <w:rPr>
          <w:szCs w:val="24"/>
        </w:rPr>
      </w:pPr>
      <w:r w:rsidRPr="00C35089">
        <w:rPr>
          <w:sz w:val="24"/>
          <w:szCs w:val="24"/>
        </w:rPr>
        <w:t xml:space="preserve">        </w:t>
      </w:r>
      <w:r w:rsidRPr="00C35089">
        <w:t>(miejscowość, data)</w:t>
      </w:r>
      <w:r w:rsidRPr="00C35089">
        <w:rPr>
          <w:sz w:val="24"/>
          <w:szCs w:val="24"/>
        </w:rPr>
        <w:t xml:space="preserve">    </w:t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</w:r>
      <w:r w:rsidRPr="00C35089">
        <w:rPr>
          <w:sz w:val="24"/>
          <w:szCs w:val="24"/>
        </w:rPr>
        <w:tab/>
        <w:t xml:space="preserve">                </w:t>
      </w:r>
      <w:r w:rsidRPr="00C35089">
        <w:rPr>
          <w:szCs w:val="24"/>
        </w:rPr>
        <w:t>(czytelny podpis Wnioskodawcy)</w:t>
      </w:r>
    </w:p>
    <w:p w:rsidR="008B6FB1" w:rsidRPr="00C35089" w:rsidRDefault="008B6FB1" w:rsidP="006754E7">
      <w:pPr>
        <w:tabs>
          <w:tab w:val="left" w:pos="0"/>
        </w:tabs>
        <w:rPr>
          <w:i/>
          <w:sz w:val="8"/>
          <w:szCs w:val="8"/>
        </w:rPr>
      </w:pPr>
    </w:p>
    <w:p w:rsidR="002237A3" w:rsidRPr="00C35089" w:rsidRDefault="002237A3" w:rsidP="006754E7">
      <w:pPr>
        <w:tabs>
          <w:tab w:val="left" w:pos="0"/>
        </w:tabs>
        <w:rPr>
          <w:i/>
          <w:sz w:val="18"/>
          <w:szCs w:val="18"/>
        </w:rPr>
      </w:pPr>
    </w:p>
    <w:p w:rsidR="006754E7" w:rsidRPr="00C35089" w:rsidRDefault="006754E7" w:rsidP="006754E7">
      <w:pPr>
        <w:tabs>
          <w:tab w:val="left" w:pos="0"/>
        </w:tabs>
        <w:rPr>
          <w:sz w:val="18"/>
          <w:szCs w:val="18"/>
        </w:rPr>
      </w:pPr>
      <w:r w:rsidRPr="00C35089">
        <w:rPr>
          <w:i/>
          <w:sz w:val="18"/>
          <w:szCs w:val="18"/>
        </w:rPr>
        <w:t xml:space="preserve">* niepotrzebne skreślić </w:t>
      </w:r>
    </w:p>
    <w:sectPr w:rsidR="006754E7" w:rsidRPr="00C35089" w:rsidSect="008B6FB1">
      <w:footnotePr>
        <w:pos w:val="beneathText"/>
      </w:footnotePr>
      <w:type w:val="continuous"/>
      <w:pgSz w:w="11905" w:h="16837"/>
      <w:pgMar w:top="0" w:right="851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07" w:rsidRDefault="00B26D07">
      <w:r>
        <w:separator/>
      </w:r>
    </w:p>
  </w:endnote>
  <w:endnote w:type="continuationSeparator" w:id="0">
    <w:p w:rsidR="00B26D07" w:rsidRDefault="00B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CC" w:rsidRDefault="00F30601" w:rsidP="00767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78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6FB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78CC" w:rsidRDefault="001E78CC" w:rsidP="00A875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E7" w:rsidRPr="00100235" w:rsidRDefault="006754E7" w:rsidP="006754E7">
    <w:pPr>
      <w:rPr>
        <w:i/>
        <w:szCs w:val="24"/>
      </w:rPr>
    </w:pPr>
  </w:p>
  <w:p w:rsidR="008B6FB1" w:rsidRDefault="008B6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07" w:rsidRDefault="00B26D07">
      <w:r>
        <w:separator/>
      </w:r>
    </w:p>
  </w:footnote>
  <w:footnote w:type="continuationSeparator" w:id="0">
    <w:p w:rsidR="00B26D07" w:rsidRDefault="00B2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CC" w:rsidRDefault="001E78CC">
    <w:pPr>
      <w:pStyle w:val="Nagwek"/>
    </w:pPr>
  </w:p>
  <w:p w:rsidR="001E78CC" w:rsidRPr="00910D8A" w:rsidRDefault="00910D8A" w:rsidP="00910D8A">
    <w:pPr>
      <w:pStyle w:val="Nagwek"/>
      <w:tabs>
        <w:tab w:val="clear" w:pos="4536"/>
        <w:tab w:val="clear" w:pos="9072"/>
        <w:tab w:val="left" w:pos="1350"/>
      </w:tabs>
    </w:pPr>
    <w:r w:rsidRPr="00910D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69068B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pStyle w:val="Nagwek5"/>
      <w:lvlText w:val="%5."/>
      <w:lvlJc w:val="righ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 w15:restartNumberingAfterBreak="0">
    <w:nsid w:val="039B0609"/>
    <w:multiLevelType w:val="hybridMultilevel"/>
    <w:tmpl w:val="6930AE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84719F"/>
    <w:multiLevelType w:val="hybridMultilevel"/>
    <w:tmpl w:val="AF08355C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15E6B"/>
    <w:multiLevelType w:val="hybridMultilevel"/>
    <w:tmpl w:val="FA96F4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25597"/>
    <w:multiLevelType w:val="hybridMultilevel"/>
    <w:tmpl w:val="6080AA76"/>
    <w:lvl w:ilvl="0" w:tplc="4A54DD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685F6C"/>
    <w:multiLevelType w:val="hybridMultilevel"/>
    <w:tmpl w:val="1C483C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15E5D"/>
    <w:multiLevelType w:val="hybridMultilevel"/>
    <w:tmpl w:val="F4CE43C6"/>
    <w:lvl w:ilvl="0" w:tplc="4E3471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76FABF38">
      <w:start w:val="1"/>
      <w:numFmt w:val="bullet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D7CB2"/>
    <w:multiLevelType w:val="hybridMultilevel"/>
    <w:tmpl w:val="13D8886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91507"/>
    <w:multiLevelType w:val="hybridMultilevel"/>
    <w:tmpl w:val="A0823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675C5"/>
    <w:multiLevelType w:val="hybridMultilevel"/>
    <w:tmpl w:val="370E7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636F81"/>
    <w:multiLevelType w:val="hybridMultilevel"/>
    <w:tmpl w:val="8EFA717E"/>
    <w:lvl w:ilvl="0" w:tplc="E84E9D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54DD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sz w:val="24"/>
      </w:rPr>
    </w:lvl>
    <w:lvl w:ilvl="2" w:tplc="03E00FA6">
      <w:start w:val="1"/>
      <w:numFmt w:val="bullet"/>
      <w:suff w:val="space"/>
      <w:lvlText w:val=""/>
      <w:lvlJc w:val="left"/>
      <w:pPr>
        <w:ind w:left="1389" w:hanging="255"/>
      </w:pPr>
      <w:rPr>
        <w:rFonts w:ascii="Wingdings" w:hAnsi="Wingdings" w:hint="default"/>
        <w:sz w:val="24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37E73"/>
    <w:multiLevelType w:val="hybridMultilevel"/>
    <w:tmpl w:val="8BF81A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752B51"/>
    <w:multiLevelType w:val="hybridMultilevel"/>
    <w:tmpl w:val="1AAC7AFE"/>
    <w:lvl w:ilvl="0" w:tplc="C1BE4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CE7DCF"/>
    <w:multiLevelType w:val="hybridMultilevel"/>
    <w:tmpl w:val="5276D432"/>
    <w:lvl w:ilvl="0" w:tplc="A52064AA">
      <w:start w:val="3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C16CE"/>
    <w:multiLevelType w:val="hybridMultilevel"/>
    <w:tmpl w:val="339443C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A7A3F"/>
    <w:multiLevelType w:val="hybridMultilevel"/>
    <w:tmpl w:val="23CCD294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3E00FA6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82A54"/>
    <w:multiLevelType w:val="hybridMultilevel"/>
    <w:tmpl w:val="162AAD16"/>
    <w:lvl w:ilvl="0" w:tplc="A296F7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E094D"/>
    <w:multiLevelType w:val="hybridMultilevel"/>
    <w:tmpl w:val="4F749150"/>
    <w:lvl w:ilvl="0" w:tplc="4A54DD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87042"/>
    <w:multiLevelType w:val="hybridMultilevel"/>
    <w:tmpl w:val="89B8FF22"/>
    <w:lvl w:ilvl="0" w:tplc="D3D0502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3AA33760"/>
    <w:multiLevelType w:val="hybridMultilevel"/>
    <w:tmpl w:val="17207260"/>
    <w:lvl w:ilvl="0" w:tplc="4A54DD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4B7ED6"/>
    <w:multiLevelType w:val="hybridMultilevel"/>
    <w:tmpl w:val="3E12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2EE8"/>
    <w:multiLevelType w:val="hybridMultilevel"/>
    <w:tmpl w:val="1E2C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E57A9"/>
    <w:multiLevelType w:val="hybridMultilevel"/>
    <w:tmpl w:val="6A6641BE"/>
    <w:lvl w:ilvl="0" w:tplc="4A54DD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930FB4"/>
    <w:multiLevelType w:val="hybridMultilevel"/>
    <w:tmpl w:val="4494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A0919"/>
    <w:multiLevelType w:val="hybridMultilevel"/>
    <w:tmpl w:val="55F63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6040D"/>
    <w:multiLevelType w:val="hybridMultilevel"/>
    <w:tmpl w:val="45CC2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21214"/>
    <w:multiLevelType w:val="hybridMultilevel"/>
    <w:tmpl w:val="FE6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1F07"/>
    <w:multiLevelType w:val="hybridMultilevel"/>
    <w:tmpl w:val="F1F85E32"/>
    <w:lvl w:ilvl="0" w:tplc="F73AF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F06E8"/>
    <w:multiLevelType w:val="hybridMultilevel"/>
    <w:tmpl w:val="06D0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B2A65"/>
    <w:multiLevelType w:val="hybridMultilevel"/>
    <w:tmpl w:val="1B9ED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9252A5"/>
    <w:multiLevelType w:val="hybridMultilevel"/>
    <w:tmpl w:val="9B0C84B2"/>
    <w:lvl w:ilvl="0" w:tplc="24CC26D2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A2511C"/>
    <w:multiLevelType w:val="hybridMultilevel"/>
    <w:tmpl w:val="E29E74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87C8D"/>
    <w:multiLevelType w:val="hybridMultilevel"/>
    <w:tmpl w:val="0E9255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30EB"/>
    <w:multiLevelType w:val="hybridMultilevel"/>
    <w:tmpl w:val="0AB0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23A91"/>
    <w:multiLevelType w:val="hybridMultilevel"/>
    <w:tmpl w:val="B01490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F13"/>
    <w:multiLevelType w:val="hybridMultilevel"/>
    <w:tmpl w:val="EB969D08"/>
    <w:lvl w:ilvl="0" w:tplc="26C6F484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E4648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5BFD"/>
    <w:multiLevelType w:val="hybridMultilevel"/>
    <w:tmpl w:val="808C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F75C0"/>
    <w:multiLevelType w:val="hybridMultilevel"/>
    <w:tmpl w:val="2A5EC0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7B156E"/>
    <w:multiLevelType w:val="hybridMultilevel"/>
    <w:tmpl w:val="99583C44"/>
    <w:lvl w:ilvl="0" w:tplc="C8309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1"/>
  </w:num>
  <w:num w:numId="9">
    <w:abstractNumId w:val="33"/>
  </w:num>
  <w:num w:numId="10">
    <w:abstractNumId w:val="26"/>
  </w:num>
  <w:num w:numId="11">
    <w:abstractNumId w:val="19"/>
  </w:num>
  <w:num w:numId="12">
    <w:abstractNumId w:val="12"/>
  </w:num>
  <w:num w:numId="13">
    <w:abstractNumId w:val="23"/>
  </w:num>
  <w:num w:numId="14">
    <w:abstractNumId w:val="30"/>
  </w:num>
  <w:num w:numId="15">
    <w:abstractNumId w:val="37"/>
  </w:num>
  <w:num w:numId="16">
    <w:abstractNumId w:val="16"/>
  </w:num>
  <w:num w:numId="17">
    <w:abstractNumId w:val="10"/>
  </w:num>
  <w:num w:numId="18">
    <w:abstractNumId w:val="40"/>
  </w:num>
  <w:num w:numId="19">
    <w:abstractNumId w:val="35"/>
  </w:num>
  <w:num w:numId="20">
    <w:abstractNumId w:val="17"/>
  </w:num>
  <w:num w:numId="21">
    <w:abstractNumId w:val="18"/>
  </w:num>
  <w:num w:numId="22">
    <w:abstractNumId w:val="42"/>
  </w:num>
  <w:num w:numId="23">
    <w:abstractNumId w:val="39"/>
  </w:num>
  <w:num w:numId="24">
    <w:abstractNumId w:val="13"/>
  </w:num>
  <w:num w:numId="25">
    <w:abstractNumId w:val="34"/>
  </w:num>
  <w:num w:numId="26">
    <w:abstractNumId w:val="25"/>
  </w:num>
  <w:num w:numId="27">
    <w:abstractNumId w:val="41"/>
  </w:num>
  <w:num w:numId="28">
    <w:abstractNumId w:val="14"/>
  </w:num>
  <w:num w:numId="29">
    <w:abstractNumId w:val="38"/>
  </w:num>
  <w:num w:numId="30">
    <w:abstractNumId w:val="29"/>
  </w:num>
  <w:num w:numId="31">
    <w:abstractNumId w:val="36"/>
  </w:num>
  <w:num w:numId="32">
    <w:abstractNumId w:val="8"/>
  </w:num>
  <w:num w:numId="33">
    <w:abstractNumId w:val="21"/>
  </w:num>
  <w:num w:numId="34">
    <w:abstractNumId w:val="22"/>
  </w:num>
  <w:num w:numId="35">
    <w:abstractNumId w:val="9"/>
  </w:num>
  <w:num w:numId="36">
    <w:abstractNumId w:val="32"/>
  </w:num>
  <w:num w:numId="37">
    <w:abstractNumId w:val="15"/>
  </w:num>
  <w:num w:numId="38">
    <w:abstractNumId w:val="27"/>
  </w:num>
  <w:num w:numId="39">
    <w:abstractNumId w:val="24"/>
  </w:num>
  <w:num w:numId="40">
    <w:abstractNumId w:val="28"/>
  </w:num>
  <w:num w:numId="41">
    <w:abstractNumId w:val="43"/>
  </w:num>
  <w:num w:numId="42">
    <w:abstractNumId w:val="7"/>
  </w:num>
  <w:num w:numId="43">
    <w:abstractNumId w:val="2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7561"/>
    <w:rsid w:val="000049F1"/>
    <w:rsid w:val="000123A6"/>
    <w:rsid w:val="00017906"/>
    <w:rsid w:val="00026441"/>
    <w:rsid w:val="000304B4"/>
    <w:rsid w:val="000510E2"/>
    <w:rsid w:val="00054F26"/>
    <w:rsid w:val="000738BD"/>
    <w:rsid w:val="00092D9A"/>
    <w:rsid w:val="0009439E"/>
    <w:rsid w:val="000B6E0D"/>
    <w:rsid w:val="000C41B6"/>
    <w:rsid w:val="000C7A6F"/>
    <w:rsid w:val="000D5CF3"/>
    <w:rsid w:val="000E7149"/>
    <w:rsid w:val="000F266E"/>
    <w:rsid w:val="00100235"/>
    <w:rsid w:val="001058BC"/>
    <w:rsid w:val="00106B7E"/>
    <w:rsid w:val="00144C42"/>
    <w:rsid w:val="00171D72"/>
    <w:rsid w:val="00173DB7"/>
    <w:rsid w:val="00176C76"/>
    <w:rsid w:val="00181CEC"/>
    <w:rsid w:val="00196CD3"/>
    <w:rsid w:val="00197543"/>
    <w:rsid w:val="00197729"/>
    <w:rsid w:val="001C42A9"/>
    <w:rsid w:val="001C677E"/>
    <w:rsid w:val="001D0C34"/>
    <w:rsid w:val="001E78CC"/>
    <w:rsid w:val="00200A92"/>
    <w:rsid w:val="00200F93"/>
    <w:rsid w:val="002237A3"/>
    <w:rsid w:val="00235440"/>
    <w:rsid w:val="00263279"/>
    <w:rsid w:val="00281C19"/>
    <w:rsid w:val="002D70D0"/>
    <w:rsid w:val="002E3FAB"/>
    <w:rsid w:val="002F07BE"/>
    <w:rsid w:val="002F43DF"/>
    <w:rsid w:val="003101AF"/>
    <w:rsid w:val="00315AE4"/>
    <w:rsid w:val="00316BEB"/>
    <w:rsid w:val="00342B3C"/>
    <w:rsid w:val="00346E25"/>
    <w:rsid w:val="00353CC4"/>
    <w:rsid w:val="00380218"/>
    <w:rsid w:val="00383B87"/>
    <w:rsid w:val="00385BBA"/>
    <w:rsid w:val="0039041E"/>
    <w:rsid w:val="003920FA"/>
    <w:rsid w:val="003920FB"/>
    <w:rsid w:val="003F343F"/>
    <w:rsid w:val="0041288F"/>
    <w:rsid w:val="00424C61"/>
    <w:rsid w:val="00430949"/>
    <w:rsid w:val="004419CC"/>
    <w:rsid w:val="00443D37"/>
    <w:rsid w:val="0046251D"/>
    <w:rsid w:val="00483F0F"/>
    <w:rsid w:val="00484BFE"/>
    <w:rsid w:val="004A19EC"/>
    <w:rsid w:val="004A51F7"/>
    <w:rsid w:val="004C7D3A"/>
    <w:rsid w:val="004D1625"/>
    <w:rsid w:val="004D5192"/>
    <w:rsid w:val="004D5718"/>
    <w:rsid w:val="004E031B"/>
    <w:rsid w:val="004E4EA4"/>
    <w:rsid w:val="004F3D24"/>
    <w:rsid w:val="004F76C3"/>
    <w:rsid w:val="00516B95"/>
    <w:rsid w:val="00524478"/>
    <w:rsid w:val="00525F45"/>
    <w:rsid w:val="005325C5"/>
    <w:rsid w:val="005377AC"/>
    <w:rsid w:val="0056309A"/>
    <w:rsid w:val="005658D4"/>
    <w:rsid w:val="00567360"/>
    <w:rsid w:val="0057744B"/>
    <w:rsid w:val="00582604"/>
    <w:rsid w:val="005A6926"/>
    <w:rsid w:val="005E0F31"/>
    <w:rsid w:val="006006B9"/>
    <w:rsid w:val="00605364"/>
    <w:rsid w:val="006070EF"/>
    <w:rsid w:val="00610EEC"/>
    <w:rsid w:val="00611B88"/>
    <w:rsid w:val="00613D13"/>
    <w:rsid w:val="00620C84"/>
    <w:rsid w:val="0062719E"/>
    <w:rsid w:val="00637923"/>
    <w:rsid w:val="00640BAD"/>
    <w:rsid w:val="00665B36"/>
    <w:rsid w:val="0066772F"/>
    <w:rsid w:val="006754E7"/>
    <w:rsid w:val="00685162"/>
    <w:rsid w:val="00685406"/>
    <w:rsid w:val="006A53B4"/>
    <w:rsid w:val="006B17D5"/>
    <w:rsid w:val="006B35F2"/>
    <w:rsid w:val="006B5056"/>
    <w:rsid w:val="006E291E"/>
    <w:rsid w:val="006F55A9"/>
    <w:rsid w:val="00703FBB"/>
    <w:rsid w:val="007179FA"/>
    <w:rsid w:val="00720EF6"/>
    <w:rsid w:val="007416D8"/>
    <w:rsid w:val="00747962"/>
    <w:rsid w:val="00767987"/>
    <w:rsid w:val="00770990"/>
    <w:rsid w:val="00774106"/>
    <w:rsid w:val="0077692F"/>
    <w:rsid w:val="007827FC"/>
    <w:rsid w:val="007B4E6D"/>
    <w:rsid w:val="007C2770"/>
    <w:rsid w:val="007D5E29"/>
    <w:rsid w:val="007D6565"/>
    <w:rsid w:val="007E77F9"/>
    <w:rsid w:val="00803D26"/>
    <w:rsid w:val="00810BD5"/>
    <w:rsid w:val="00817423"/>
    <w:rsid w:val="00853935"/>
    <w:rsid w:val="0085469A"/>
    <w:rsid w:val="00855714"/>
    <w:rsid w:val="00897690"/>
    <w:rsid w:val="008B6FB1"/>
    <w:rsid w:val="008B7381"/>
    <w:rsid w:val="008C4F55"/>
    <w:rsid w:val="008C6ECD"/>
    <w:rsid w:val="008D5C18"/>
    <w:rsid w:val="008E76DB"/>
    <w:rsid w:val="008F1837"/>
    <w:rsid w:val="008F4356"/>
    <w:rsid w:val="00906674"/>
    <w:rsid w:val="00910D8A"/>
    <w:rsid w:val="009176B3"/>
    <w:rsid w:val="00943B58"/>
    <w:rsid w:val="00954C93"/>
    <w:rsid w:val="00962C50"/>
    <w:rsid w:val="00963398"/>
    <w:rsid w:val="00971097"/>
    <w:rsid w:val="00972E49"/>
    <w:rsid w:val="00975FBE"/>
    <w:rsid w:val="00977D56"/>
    <w:rsid w:val="00981D07"/>
    <w:rsid w:val="0099782C"/>
    <w:rsid w:val="009A2B9A"/>
    <w:rsid w:val="009E5A92"/>
    <w:rsid w:val="00A03EC5"/>
    <w:rsid w:val="00A056BF"/>
    <w:rsid w:val="00A20673"/>
    <w:rsid w:val="00A30DB4"/>
    <w:rsid w:val="00A34AE5"/>
    <w:rsid w:val="00A34FDB"/>
    <w:rsid w:val="00A36C15"/>
    <w:rsid w:val="00A41BBF"/>
    <w:rsid w:val="00A4347A"/>
    <w:rsid w:val="00A44E53"/>
    <w:rsid w:val="00A50F70"/>
    <w:rsid w:val="00A735DD"/>
    <w:rsid w:val="00A776C3"/>
    <w:rsid w:val="00A80C2D"/>
    <w:rsid w:val="00A87561"/>
    <w:rsid w:val="00A90173"/>
    <w:rsid w:val="00A908CB"/>
    <w:rsid w:val="00A90D0E"/>
    <w:rsid w:val="00A95D79"/>
    <w:rsid w:val="00AA73A2"/>
    <w:rsid w:val="00AC2FA9"/>
    <w:rsid w:val="00B03791"/>
    <w:rsid w:val="00B0681D"/>
    <w:rsid w:val="00B26D07"/>
    <w:rsid w:val="00B30919"/>
    <w:rsid w:val="00B35512"/>
    <w:rsid w:val="00B36469"/>
    <w:rsid w:val="00B43AC4"/>
    <w:rsid w:val="00B4446A"/>
    <w:rsid w:val="00B530FB"/>
    <w:rsid w:val="00B62FF2"/>
    <w:rsid w:val="00B65A56"/>
    <w:rsid w:val="00B76EB5"/>
    <w:rsid w:val="00BA16AB"/>
    <w:rsid w:val="00BA7810"/>
    <w:rsid w:val="00BD27ED"/>
    <w:rsid w:val="00BD2E27"/>
    <w:rsid w:val="00BE68C4"/>
    <w:rsid w:val="00C17659"/>
    <w:rsid w:val="00C312B3"/>
    <w:rsid w:val="00C35089"/>
    <w:rsid w:val="00C47022"/>
    <w:rsid w:val="00C52CB0"/>
    <w:rsid w:val="00C64580"/>
    <w:rsid w:val="00C82955"/>
    <w:rsid w:val="00CA1313"/>
    <w:rsid w:val="00CC25D7"/>
    <w:rsid w:val="00CC4167"/>
    <w:rsid w:val="00CC5FA0"/>
    <w:rsid w:val="00CE01DD"/>
    <w:rsid w:val="00D01242"/>
    <w:rsid w:val="00D10AEC"/>
    <w:rsid w:val="00D158B0"/>
    <w:rsid w:val="00D1639E"/>
    <w:rsid w:val="00D74D7D"/>
    <w:rsid w:val="00D87885"/>
    <w:rsid w:val="00D90556"/>
    <w:rsid w:val="00D95A3E"/>
    <w:rsid w:val="00DA5AF3"/>
    <w:rsid w:val="00DB687B"/>
    <w:rsid w:val="00DC5DB3"/>
    <w:rsid w:val="00DC7C67"/>
    <w:rsid w:val="00DF2F08"/>
    <w:rsid w:val="00E01B55"/>
    <w:rsid w:val="00E22572"/>
    <w:rsid w:val="00E56D93"/>
    <w:rsid w:val="00E571ED"/>
    <w:rsid w:val="00E70B4A"/>
    <w:rsid w:val="00E8666B"/>
    <w:rsid w:val="00EA237D"/>
    <w:rsid w:val="00EA5A08"/>
    <w:rsid w:val="00EA7753"/>
    <w:rsid w:val="00EB4A3B"/>
    <w:rsid w:val="00EB6F95"/>
    <w:rsid w:val="00EE5314"/>
    <w:rsid w:val="00F15147"/>
    <w:rsid w:val="00F30601"/>
    <w:rsid w:val="00F30B3E"/>
    <w:rsid w:val="00F41252"/>
    <w:rsid w:val="00F417E2"/>
    <w:rsid w:val="00F84941"/>
    <w:rsid w:val="00FA5011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F06303-1A6B-48AD-8333-C8ABF0D8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uiPriority w:val="99"/>
    <w:unhideWhenUsed/>
    <w:rsid w:val="00D74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CE2D-8AFB-46B4-BEB7-DF59E5BE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2415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Iwona_T</cp:lastModifiedBy>
  <cp:revision>7</cp:revision>
  <cp:lastPrinted>2017-01-31T08:51:00Z</cp:lastPrinted>
  <dcterms:created xsi:type="dcterms:W3CDTF">2017-01-31T08:47:00Z</dcterms:created>
  <dcterms:modified xsi:type="dcterms:W3CDTF">2018-02-14T13:14:00Z</dcterms:modified>
</cp:coreProperties>
</file>