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A8" w:rsidRDefault="002535A8" w:rsidP="002535A8">
      <w:pPr>
        <w:pageBreakBefore/>
        <w:jc w:val="right"/>
      </w:pPr>
      <w:r>
        <w:rPr>
          <w:color w:val="000000"/>
          <w:sz w:val="16"/>
          <w:szCs w:val="16"/>
        </w:rPr>
        <w:t>Załącznik nr 2 do Zapytania ofertowego</w:t>
      </w:r>
    </w:p>
    <w:p w:rsidR="002535A8" w:rsidRDefault="002535A8" w:rsidP="002535A8">
      <w:pPr>
        <w:jc w:val="both"/>
      </w:pPr>
      <w:r>
        <w:rPr>
          <w:b/>
          <w:bCs/>
          <w:color w:val="000000"/>
        </w:rPr>
        <w:t>Znak sprawy  ZP.271.6.2019</w:t>
      </w:r>
    </w:p>
    <w:p w:rsidR="002535A8" w:rsidRDefault="002535A8" w:rsidP="002535A8">
      <w:pPr>
        <w:jc w:val="right"/>
      </w:pPr>
      <w:r>
        <w:rPr>
          <w:color w:val="000000"/>
        </w:rPr>
        <w:t>………………………………………………..</w:t>
      </w:r>
    </w:p>
    <w:p w:rsidR="002535A8" w:rsidRDefault="002535A8" w:rsidP="002535A8">
      <w:pPr>
        <w:jc w:val="right"/>
      </w:pPr>
      <w:r>
        <w:rPr>
          <w:color w:val="000000"/>
          <w:sz w:val="20"/>
          <w:szCs w:val="20"/>
        </w:rPr>
        <w:t>miejscowość, data</w:t>
      </w:r>
    </w:p>
    <w:p w:rsidR="002535A8" w:rsidRDefault="002535A8" w:rsidP="002535A8">
      <w:pPr>
        <w:jc w:val="center"/>
        <w:rPr>
          <w:rFonts w:ascii="Times New Roman" w:eastAsia="Liberation Serif" w:hAnsi="Times New Roman" w:cs="Times New Roman"/>
          <w:b/>
          <w:bCs/>
          <w:color w:val="000000"/>
        </w:rPr>
      </w:pPr>
    </w:p>
    <w:p w:rsidR="002535A8" w:rsidRDefault="002535A8" w:rsidP="002535A8">
      <w:pPr>
        <w:jc w:val="center"/>
      </w:pPr>
      <w:r>
        <w:rPr>
          <w:rStyle w:val="Domylnaczcionkaakapitu4"/>
          <w:rFonts w:ascii="Times New Roman" w:eastAsia="Liberation Serif" w:hAnsi="Times New Roman" w:cs="Times New Roman"/>
          <w:b/>
          <w:bCs/>
          <w:color w:val="000000"/>
        </w:rPr>
        <w:t xml:space="preserve"> </w:t>
      </w:r>
      <w:r>
        <w:rPr>
          <w:rStyle w:val="Domylnaczcionkaakapitu4"/>
          <w:rFonts w:ascii="Times New Roman" w:hAnsi="Times New Roman" w:cs="Times New Roman"/>
          <w:b/>
          <w:bCs/>
          <w:color w:val="000000"/>
        </w:rPr>
        <w:t>FORMULARZ OFERTOWY</w:t>
      </w:r>
    </w:p>
    <w:p w:rsidR="002535A8" w:rsidRDefault="002535A8" w:rsidP="002535A8">
      <w:pPr>
        <w:jc w:val="both"/>
        <w:rPr>
          <w:rFonts w:ascii="Times New Roman" w:hAnsi="Times New Roman" w:cs="Times New Roman"/>
          <w:color w:val="000000"/>
        </w:rPr>
      </w:pPr>
    </w:p>
    <w:p w:rsidR="002535A8" w:rsidRDefault="002535A8" w:rsidP="002535A8">
      <w:pPr>
        <w:jc w:val="both"/>
      </w:pPr>
      <w:r>
        <w:rPr>
          <w:rFonts w:ascii="Times New Roman" w:hAnsi="Times New Roman" w:cs="Times New Roman"/>
          <w:b/>
          <w:bCs/>
          <w:color w:val="000000"/>
        </w:rPr>
        <w:t>Dane dotyczące Wykonawcy:</w:t>
      </w:r>
    </w:p>
    <w:p w:rsidR="002535A8" w:rsidRDefault="002535A8" w:rsidP="002535A8">
      <w:pPr>
        <w:numPr>
          <w:ilvl w:val="0"/>
          <w:numId w:val="29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Nazwa: ………………………………………………………………………………….</w:t>
      </w:r>
    </w:p>
    <w:p w:rsidR="002535A8" w:rsidRDefault="002535A8" w:rsidP="002535A8">
      <w:pPr>
        <w:numPr>
          <w:ilvl w:val="0"/>
          <w:numId w:val="29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Siedziba: ………………………………………………………………………….…….</w:t>
      </w:r>
    </w:p>
    <w:p w:rsidR="002535A8" w:rsidRDefault="002535A8" w:rsidP="002535A8">
      <w:pPr>
        <w:numPr>
          <w:ilvl w:val="0"/>
          <w:numId w:val="29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Numer telefonu/</w:t>
      </w:r>
      <w:proofErr w:type="spellStart"/>
      <w:r>
        <w:rPr>
          <w:rFonts w:ascii="Times New Roman" w:hAnsi="Times New Roman" w:cs="Times New Roman"/>
          <w:color w:val="000000"/>
        </w:rPr>
        <w:t>fax</w:t>
      </w:r>
      <w:proofErr w:type="spellEnd"/>
      <w:r>
        <w:rPr>
          <w:rFonts w:ascii="Times New Roman" w:hAnsi="Times New Roman" w:cs="Times New Roman"/>
          <w:color w:val="000000"/>
        </w:rPr>
        <w:t>: …………………………………………………………………….</w:t>
      </w:r>
    </w:p>
    <w:p w:rsidR="002535A8" w:rsidRDefault="002535A8" w:rsidP="002535A8">
      <w:pPr>
        <w:numPr>
          <w:ilvl w:val="0"/>
          <w:numId w:val="29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Adres e-mail: ……………………………………………………………………………</w:t>
      </w:r>
    </w:p>
    <w:p w:rsidR="002535A8" w:rsidRDefault="002535A8" w:rsidP="002535A8">
      <w:pPr>
        <w:numPr>
          <w:ilvl w:val="0"/>
          <w:numId w:val="29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REGON: ………………………………………………………………………………...</w:t>
      </w:r>
    </w:p>
    <w:p w:rsidR="002535A8" w:rsidRDefault="002535A8" w:rsidP="002535A8">
      <w:pPr>
        <w:numPr>
          <w:ilvl w:val="0"/>
          <w:numId w:val="29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NIP: …………………………………………………………………………………...</w:t>
      </w:r>
    </w:p>
    <w:p w:rsidR="002535A8" w:rsidRDefault="002535A8" w:rsidP="002535A8">
      <w:pPr>
        <w:numPr>
          <w:ilvl w:val="0"/>
          <w:numId w:val="29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Sposób i osoba do kontaktu: ………………………………………………………….</w:t>
      </w:r>
    </w:p>
    <w:p w:rsidR="002535A8" w:rsidRDefault="002535A8" w:rsidP="002535A8">
      <w:pPr>
        <w:jc w:val="both"/>
        <w:rPr>
          <w:rFonts w:ascii="Times New Roman" w:hAnsi="Times New Roman" w:cs="Times New Roman"/>
          <w:color w:val="000000"/>
        </w:rPr>
      </w:pPr>
    </w:p>
    <w:p w:rsidR="002535A8" w:rsidRDefault="002535A8" w:rsidP="002535A8">
      <w:pPr>
        <w:jc w:val="both"/>
      </w:pPr>
      <w:r>
        <w:rPr>
          <w:rFonts w:ascii="Times New Roman" w:hAnsi="Times New Roman" w:cs="Times New Roman"/>
          <w:b/>
          <w:bCs/>
          <w:color w:val="000000"/>
        </w:rPr>
        <w:t>Dane dotyczące Zamawiającego:</w:t>
      </w:r>
    </w:p>
    <w:p w:rsidR="002535A8" w:rsidRDefault="002535A8" w:rsidP="002535A8">
      <w:pPr>
        <w:numPr>
          <w:ilvl w:val="0"/>
          <w:numId w:val="30"/>
        </w:numPr>
        <w:tabs>
          <w:tab w:val="left" w:pos="0"/>
        </w:tabs>
        <w:jc w:val="both"/>
      </w:pPr>
      <w:r>
        <w:rPr>
          <w:rStyle w:val="Domylnaczcionkaakapitu4"/>
          <w:rFonts w:ascii="Times New Roman" w:hAnsi="Times New Roman" w:cs="Times New Roman"/>
          <w:color w:val="000000"/>
        </w:rPr>
        <w:t xml:space="preserve">Nazwa: </w:t>
      </w:r>
      <w:r>
        <w:rPr>
          <w:rStyle w:val="Domylnaczcionkaakapitu4"/>
          <w:rFonts w:ascii="Times New Roman" w:hAnsi="Times New Roman" w:cs="Times New Roman"/>
          <w:color w:val="000000"/>
        </w:rPr>
        <w:tab/>
      </w:r>
      <w:r>
        <w:rPr>
          <w:rStyle w:val="Domylnaczcionkaakapitu4"/>
          <w:rFonts w:ascii="Times New Roman" w:hAnsi="Times New Roman" w:cs="Times New Roman"/>
          <w:color w:val="000000"/>
        </w:rPr>
        <w:tab/>
      </w:r>
      <w:r>
        <w:rPr>
          <w:rStyle w:val="Domylnaczcionkaakapitu4"/>
          <w:rFonts w:ascii="Times New Roman" w:hAnsi="Times New Roman" w:cs="Times New Roman"/>
          <w:color w:val="000000"/>
          <w:sz w:val="21"/>
          <w:szCs w:val="21"/>
        </w:rPr>
        <w:t>MIEJSKO-GMINNY OŚRODEK POMOCY SPOŁECZNEJ W SIANOWIE</w:t>
      </w:r>
    </w:p>
    <w:p w:rsidR="002535A8" w:rsidRDefault="002535A8" w:rsidP="002535A8">
      <w:pPr>
        <w:numPr>
          <w:ilvl w:val="0"/>
          <w:numId w:val="30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 xml:space="preserve">Siedziba: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76-004 SIANÓW UL. SŁOWACKIEGO 3A</w:t>
      </w:r>
    </w:p>
    <w:p w:rsidR="002535A8" w:rsidRDefault="002535A8" w:rsidP="002535A8">
      <w:pPr>
        <w:numPr>
          <w:ilvl w:val="0"/>
          <w:numId w:val="30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>Numer telefonu/</w:t>
      </w:r>
      <w:proofErr w:type="spellStart"/>
      <w:r>
        <w:rPr>
          <w:rFonts w:ascii="Times New Roman" w:hAnsi="Times New Roman" w:cs="Times New Roman"/>
          <w:color w:val="000000"/>
        </w:rPr>
        <w:t>fax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  <w:t>(094) 3185512</w:t>
      </w:r>
    </w:p>
    <w:p w:rsidR="002535A8" w:rsidRDefault="002535A8" w:rsidP="002535A8">
      <w:pPr>
        <w:numPr>
          <w:ilvl w:val="0"/>
          <w:numId w:val="30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Style w:val="Domylnaczcionkaakapitu1"/>
          <w:rFonts w:ascii="Times New Roman" w:hAnsi="Times New Roman" w:cs="Times New Roman"/>
          <w:color w:val="000000"/>
          <w:lang w:val="en-US"/>
        </w:rPr>
        <w:t>Adres</w:t>
      </w:r>
      <w:proofErr w:type="spellEnd"/>
      <w:r>
        <w:rPr>
          <w:rStyle w:val="Domylnaczcionkaakapitu1"/>
          <w:rFonts w:ascii="Times New Roman" w:hAnsi="Times New Roman" w:cs="Times New Roman"/>
          <w:color w:val="000000"/>
          <w:lang w:val="en-US"/>
        </w:rPr>
        <w:t xml:space="preserve"> e-mail:</w:t>
      </w:r>
      <w:r>
        <w:rPr>
          <w:rStyle w:val="Domylnaczcionkaakapitu1"/>
          <w:rFonts w:ascii="Times New Roman" w:hAnsi="Times New Roman" w:cs="Times New Roman"/>
          <w:color w:val="000000"/>
          <w:lang w:val="en-US"/>
        </w:rPr>
        <w:tab/>
      </w:r>
      <w:r>
        <w:rPr>
          <w:rStyle w:val="Domylnaczcionkaakapitu1"/>
          <w:rFonts w:ascii="Times New Roman" w:hAnsi="Times New Roman" w:cs="Times New Roman"/>
          <w:color w:val="000000"/>
          <w:lang w:val="en-US"/>
        </w:rPr>
        <w:tab/>
        <w:t xml:space="preserve"> </w:t>
      </w:r>
      <w:hyperlink r:id="rId5" w:anchor="_blank" w:history="1">
        <w:r>
          <w:rPr>
            <w:rStyle w:val="Domylnaczcionkaakapitu1"/>
            <w:lang w:val="en-US"/>
          </w:rPr>
          <w:t>mgops@sianow.pl</w:t>
        </w:r>
      </w:hyperlink>
    </w:p>
    <w:p w:rsidR="002535A8" w:rsidRDefault="002535A8" w:rsidP="002535A8">
      <w:pPr>
        <w:numPr>
          <w:ilvl w:val="0"/>
          <w:numId w:val="30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 xml:space="preserve">REGON: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003801083</w:t>
      </w:r>
    </w:p>
    <w:p w:rsidR="002535A8" w:rsidRDefault="002535A8" w:rsidP="002535A8">
      <w:pPr>
        <w:numPr>
          <w:ilvl w:val="0"/>
          <w:numId w:val="30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</w:rPr>
        <w:t xml:space="preserve">NIP: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499-00-05-612</w:t>
      </w:r>
    </w:p>
    <w:p w:rsidR="002535A8" w:rsidRDefault="002535A8" w:rsidP="002535A8">
      <w:pPr>
        <w:numPr>
          <w:ilvl w:val="0"/>
          <w:numId w:val="30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  <w:sz w:val="22"/>
        </w:rPr>
        <w:t>Sposób i osoba do kontaktu:   …………………………………………………………</w:t>
      </w:r>
    </w:p>
    <w:p w:rsidR="002535A8" w:rsidRDefault="002535A8" w:rsidP="002535A8">
      <w:pPr>
        <w:jc w:val="center"/>
        <w:rPr>
          <w:rFonts w:ascii="Times New Roman" w:hAnsi="Times New Roman" w:cs="Times New Roman"/>
          <w:color w:val="000000"/>
          <w:sz w:val="22"/>
        </w:rPr>
      </w:pPr>
    </w:p>
    <w:p w:rsidR="002535A8" w:rsidRDefault="002535A8" w:rsidP="002535A8">
      <w:pPr>
        <w:tabs>
          <w:tab w:val="left" w:pos="568"/>
          <w:tab w:val="left" w:pos="1724"/>
        </w:tabs>
        <w:spacing w:before="60" w:after="60" w:line="360" w:lineRule="auto"/>
        <w:jc w:val="both"/>
      </w:pPr>
      <w:r>
        <w:rPr>
          <w:rFonts w:ascii="Times New Roman" w:hAnsi="Times New Roman" w:cs="Times New Roman"/>
          <w:sz w:val="22"/>
          <w:lang w:eastAsia="pl-PL"/>
        </w:rPr>
        <w:t xml:space="preserve">Nawiązując do ogłoszenia oferujemy wykonanie </w:t>
      </w:r>
    </w:p>
    <w:p w:rsidR="002535A8" w:rsidRDefault="002535A8" w:rsidP="002535A8">
      <w:pPr>
        <w:numPr>
          <w:ilvl w:val="0"/>
          <w:numId w:val="16"/>
        </w:numPr>
        <w:tabs>
          <w:tab w:val="left" w:pos="720"/>
        </w:tabs>
        <w:spacing w:before="60" w:after="60" w:line="360" w:lineRule="auto"/>
        <w:jc w:val="both"/>
      </w:pPr>
      <w:r>
        <w:rPr>
          <w:rStyle w:val="Domylnaczcionkaakapitu4"/>
          <w:rFonts w:ascii="Times New Roman" w:hAnsi="Times New Roman" w:cs="Times New Roman"/>
          <w:sz w:val="22"/>
          <w:lang w:eastAsia="pl-PL"/>
        </w:rPr>
        <w:t>CZĘŚCI I</w:t>
      </w:r>
      <w:r>
        <w:rPr>
          <w:rStyle w:val="Domylnaczcionkaakapitu4"/>
          <w:rFonts w:ascii="Times New Roman" w:hAnsi="Times New Roman" w:cs="Times New Roman"/>
          <w:b/>
          <w:bCs/>
          <w:color w:val="000000"/>
          <w:sz w:val="22"/>
          <w:lang w:eastAsia="pl-PL"/>
        </w:rPr>
        <w:t xml:space="preserve"> </w:t>
      </w:r>
      <w:r>
        <w:rPr>
          <w:rStyle w:val="Domylnaczcionkaakapitu4"/>
          <w:rFonts w:ascii="Times New Roman" w:hAnsi="Times New Roman" w:cs="Times New Roman"/>
          <w:bCs/>
          <w:color w:val="000000"/>
          <w:sz w:val="22"/>
          <w:lang w:eastAsia="pl-PL"/>
        </w:rPr>
        <w:t>zamówienia:</w:t>
      </w:r>
    </w:p>
    <w:p w:rsidR="002535A8" w:rsidRDefault="002535A8" w:rsidP="002535A8">
      <w:pPr>
        <w:spacing w:line="360" w:lineRule="auto"/>
        <w:jc w:val="both"/>
      </w:pPr>
      <w:r>
        <w:rPr>
          <w:rStyle w:val="Domylnaczcionkaakapitu4"/>
          <w:rFonts w:ascii="Times New Roman" w:hAnsi="Times New Roman" w:cs="Times New Roman"/>
          <w:sz w:val="22"/>
        </w:rPr>
        <w:t xml:space="preserve">OFERUJEMY  wykonanie przedmiotu zamówienia za cenę netto: ……….....….…….....………….....zł </w:t>
      </w:r>
      <w:r>
        <w:rPr>
          <w:rStyle w:val="Domylnaczcionkaakapitu4"/>
          <w:rFonts w:ascii="Times New Roman" w:hAnsi="Times New Roman" w:cs="Times New Roman"/>
          <w:sz w:val="22"/>
        </w:rPr>
        <w:br/>
        <w:t xml:space="preserve">plus podatek od towarów i usług .......….............% wartość podatku.............……...…...zł </w:t>
      </w:r>
      <w:r>
        <w:rPr>
          <w:rStyle w:val="Domylnaczcionkaakapitu4"/>
          <w:rFonts w:ascii="Times New Roman" w:hAnsi="Times New Roman" w:cs="Times New Roman"/>
          <w:sz w:val="22"/>
        </w:rPr>
        <w:br/>
        <w:t xml:space="preserve">co stanowi </w:t>
      </w:r>
      <w:r>
        <w:rPr>
          <w:rStyle w:val="Domylnaczcionkaakapitu4"/>
          <w:rFonts w:ascii="Times New Roman" w:hAnsi="Times New Roman" w:cs="Times New Roman"/>
          <w:b/>
          <w:bCs/>
          <w:sz w:val="22"/>
        </w:rPr>
        <w:t xml:space="preserve">wartość ofertową brutto </w:t>
      </w:r>
      <w:r>
        <w:rPr>
          <w:rStyle w:val="Domylnaczcionkaakapitu4"/>
          <w:rFonts w:ascii="Times New Roman" w:hAnsi="Times New Roman" w:cs="Times New Roman"/>
          <w:sz w:val="22"/>
        </w:rPr>
        <w:t xml:space="preserve">....……………..............................................................................zł </w:t>
      </w:r>
      <w:r>
        <w:rPr>
          <w:rStyle w:val="Domylnaczcionkaakapitu4"/>
          <w:rFonts w:ascii="Times New Roman" w:hAnsi="Times New Roman" w:cs="Times New Roman"/>
          <w:sz w:val="22"/>
        </w:rPr>
        <w:br/>
      </w:r>
      <w:r>
        <w:rPr>
          <w:rStyle w:val="Domylnaczcionkaakapitu4"/>
          <w:rFonts w:ascii="Times New Roman" w:hAnsi="Times New Roman" w:cs="Times New Roman"/>
          <w:b/>
          <w:bCs/>
          <w:sz w:val="22"/>
        </w:rPr>
        <w:t xml:space="preserve">słownie </w:t>
      </w:r>
      <w:r>
        <w:rPr>
          <w:rStyle w:val="Domylnaczcionkaakapitu4"/>
          <w:rFonts w:ascii="Times New Roman" w:hAnsi="Times New Roman" w:cs="Times New Roman"/>
          <w:sz w:val="22"/>
        </w:rPr>
        <w:t xml:space="preserve"> ..........................................................................................................................……………………......</w:t>
      </w:r>
    </w:p>
    <w:p w:rsidR="002535A8" w:rsidRDefault="002535A8" w:rsidP="002535A8">
      <w:pPr>
        <w:numPr>
          <w:ilvl w:val="0"/>
          <w:numId w:val="16"/>
        </w:numPr>
        <w:tabs>
          <w:tab w:val="left" w:pos="720"/>
        </w:tabs>
        <w:spacing w:before="60" w:after="60" w:line="360" w:lineRule="auto"/>
        <w:jc w:val="both"/>
      </w:pPr>
      <w:r>
        <w:rPr>
          <w:rStyle w:val="Domylnaczcionkaakapitu4"/>
          <w:rFonts w:ascii="Times New Roman" w:hAnsi="Times New Roman" w:cs="Times New Roman"/>
          <w:sz w:val="22"/>
          <w:lang w:eastAsia="pl-PL"/>
        </w:rPr>
        <w:t>CZĘŚCI II</w:t>
      </w:r>
      <w:r>
        <w:rPr>
          <w:rStyle w:val="Domylnaczcionkaakapitu4"/>
          <w:rFonts w:ascii="Times New Roman" w:hAnsi="Times New Roman" w:cs="Times New Roman"/>
          <w:b/>
          <w:bCs/>
          <w:color w:val="000000"/>
          <w:sz w:val="22"/>
          <w:lang w:eastAsia="pl-PL"/>
        </w:rPr>
        <w:t xml:space="preserve"> </w:t>
      </w:r>
      <w:r>
        <w:rPr>
          <w:rStyle w:val="Domylnaczcionkaakapitu4"/>
          <w:rFonts w:ascii="Times New Roman" w:hAnsi="Times New Roman" w:cs="Times New Roman"/>
          <w:bCs/>
          <w:color w:val="000000"/>
          <w:sz w:val="22"/>
          <w:lang w:eastAsia="pl-PL"/>
        </w:rPr>
        <w:t>zamówienia:</w:t>
      </w:r>
    </w:p>
    <w:p w:rsidR="002535A8" w:rsidRDefault="002535A8" w:rsidP="002535A8">
      <w:pPr>
        <w:spacing w:line="360" w:lineRule="auto"/>
        <w:jc w:val="both"/>
      </w:pPr>
      <w:r>
        <w:rPr>
          <w:rStyle w:val="Domylnaczcionkaakapitu4"/>
          <w:rFonts w:ascii="Times New Roman" w:hAnsi="Times New Roman" w:cs="Times New Roman"/>
          <w:sz w:val="22"/>
        </w:rPr>
        <w:t xml:space="preserve">OFERUJEMY  wykonanie przedmiotu zamówienia za cenę netto: ……….....….…….....………….....zł </w:t>
      </w:r>
      <w:r>
        <w:rPr>
          <w:rStyle w:val="Domylnaczcionkaakapitu4"/>
          <w:rFonts w:ascii="Times New Roman" w:hAnsi="Times New Roman" w:cs="Times New Roman"/>
          <w:sz w:val="22"/>
        </w:rPr>
        <w:br/>
        <w:t xml:space="preserve">plus podatek od towarów i usług .......….............% wartość podatku.............……...…...zł </w:t>
      </w:r>
      <w:r>
        <w:rPr>
          <w:rStyle w:val="Domylnaczcionkaakapitu4"/>
          <w:rFonts w:ascii="Times New Roman" w:hAnsi="Times New Roman" w:cs="Times New Roman"/>
          <w:sz w:val="22"/>
        </w:rPr>
        <w:br/>
        <w:t xml:space="preserve">co stanowi </w:t>
      </w:r>
      <w:r>
        <w:rPr>
          <w:rStyle w:val="Domylnaczcionkaakapitu4"/>
          <w:rFonts w:ascii="Times New Roman" w:hAnsi="Times New Roman" w:cs="Times New Roman"/>
          <w:b/>
          <w:bCs/>
          <w:sz w:val="22"/>
        </w:rPr>
        <w:t xml:space="preserve">wartość ofertową brutto </w:t>
      </w:r>
      <w:r>
        <w:rPr>
          <w:rStyle w:val="Domylnaczcionkaakapitu4"/>
          <w:rFonts w:ascii="Times New Roman" w:hAnsi="Times New Roman" w:cs="Times New Roman"/>
          <w:sz w:val="22"/>
        </w:rPr>
        <w:t xml:space="preserve">....……………..............................................................................zł </w:t>
      </w:r>
      <w:r>
        <w:rPr>
          <w:rStyle w:val="Domylnaczcionkaakapitu4"/>
          <w:rFonts w:ascii="Times New Roman" w:hAnsi="Times New Roman" w:cs="Times New Roman"/>
          <w:sz w:val="22"/>
        </w:rPr>
        <w:br/>
      </w:r>
      <w:r>
        <w:rPr>
          <w:rStyle w:val="Domylnaczcionkaakapitu4"/>
          <w:rFonts w:ascii="Times New Roman" w:hAnsi="Times New Roman" w:cs="Times New Roman"/>
          <w:b/>
          <w:bCs/>
          <w:sz w:val="22"/>
        </w:rPr>
        <w:t xml:space="preserve">słownie </w:t>
      </w:r>
      <w:r>
        <w:rPr>
          <w:rStyle w:val="Domylnaczcionkaakapitu4"/>
          <w:rFonts w:ascii="Times New Roman" w:hAnsi="Times New Roman" w:cs="Times New Roman"/>
          <w:sz w:val="22"/>
        </w:rPr>
        <w:t xml:space="preserve"> ..........................................................................................................................……………………......</w:t>
      </w:r>
    </w:p>
    <w:p w:rsidR="002535A8" w:rsidRDefault="002535A8" w:rsidP="002535A8">
      <w:pPr>
        <w:tabs>
          <w:tab w:val="left" w:pos="-1592"/>
          <w:tab w:val="left" w:pos="-436"/>
        </w:tabs>
        <w:spacing w:before="60" w:after="60" w:line="360" w:lineRule="auto"/>
        <w:jc w:val="both"/>
        <w:rPr>
          <w:rFonts w:ascii="Times New Roman" w:hAnsi="Times New Roman" w:cs="Times New Roman"/>
          <w:sz w:val="22"/>
        </w:rPr>
      </w:pPr>
    </w:p>
    <w:p w:rsidR="002535A8" w:rsidRDefault="002535A8" w:rsidP="002535A8">
      <w:pPr>
        <w:spacing w:line="360" w:lineRule="auto"/>
        <w:jc w:val="both"/>
      </w:pPr>
      <w:r>
        <w:rPr>
          <w:rStyle w:val="Domylnaczcionkaakapitu4"/>
          <w:rFonts w:ascii="Times New Roman" w:hAnsi="Times New Roman" w:cs="Times New Roman"/>
          <w:sz w:val="22"/>
        </w:rPr>
        <w:t xml:space="preserve">Jesteśmy świadomi, że </w:t>
      </w:r>
      <w:r>
        <w:rPr>
          <w:rStyle w:val="Domylnaczcionkaakapitu4"/>
          <w:rFonts w:ascii="Times New Roman" w:hAnsi="Times New Roman" w:cs="Times New Roman"/>
          <w:b/>
          <w:sz w:val="22"/>
        </w:rPr>
        <w:t>wiążącymi nas cenami są ceny brutto podane przez nas w formularzu cenowym,</w:t>
      </w:r>
      <w:r>
        <w:rPr>
          <w:rStyle w:val="Domylnaczcionkaakapitu4"/>
          <w:rFonts w:ascii="Times New Roman" w:hAnsi="Times New Roman" w:cs="Times New Roman"/>
          <w:sz w:val="22"/>
        </w:rPr>
        <w:t xml:space="preserve"> oraz, że ostateczne wynagrodzenie uzależnione będzie od bieżących potrzeb Zamawiającego. </w:t>
      </w:r>
    </w:p>
    <w:p w:rsidR="002535A8" w:rsidRDefault="002535A8" w:rsidP="002535A8">
      <w:pPr>
        <w:spacing w:line="360" w:lineRule="auto"/>
        <w:jc w:val="both"/>
        <w:rPr>
          <w:rFonts w:ascii="Times New Roman" w:hAnsi="Times New Roman" w:cs="Times New Roman"/>
          <w:sz w:val="22"/>
        </w:rPr>
      </w:pPr>
    </w:p>
    <w:p w:rsidR="002535A8" w:rsidRDefault="002535A8" w:rsidP="002535A8">
      <w:pPr>
        <w:spacing w:line="360" w:lineRule="auto"/>
        <w:jc w:val="both"/>
      </w:pPr>
      <w:r>
        <w:rPr>
          <w:rStyle w:val="Domylnaczcionkaakapitu4"/>
          <w:rFonts w:ascii="Times New Roman" w:hAnsi="Times New Roman" w:cs="Times New Roman"/>
          <w:b/>
          <w:bCs/>
          <w:sz w:val="20"/>
          <w:szCs w:val="20"/>
        </w:rPr>
        <w:t>Zobowiązuje/my</w:t>
      </w:r>
      <w:r>
        <w:rPr>
          <w:rStyle w:val="Domylnaczcionkaakapitu4"/>
          <w:rFonts w:ascii="Times New Roman" w:hAnsi="Times New Roman" w:cs="Times New Roman"/>
          <w:sz w:val="20"/>
          <w:szCs w:val="20"/>
        </w:rPr>
        <w:t xml:space="preserve"> się wykonać całość przedmiotu zamówienia z należytą starannością.</w:t>
      </w:r>
    </w:p>
    <w:p w:rsidR="002535A8" w:rsidRDefault="002535A8" w:rsidP="002535A8">
      <w:pPr>
        <w:pStyle w:val="normaltableau"/>
        <w:spacing w:before="0" w:after="0" w:line="360" w:lineRule="auto"/>
        <w:ind w:left="539"/>
        <w:rPr>
          <w:rFonts w:ascii="Times New Roman" w:hAnsi="Times New Roman"/>
          <w:sz w:val="20"/>
          <w:szCs w:val="20"/>
          <w:lang w:eastAsia="en-US"/>
        </w:rPr>
      </w:pPr>
    </w:p>
    <w:p w:rsidR="002535A8" w:rsidRDefault="002535A8" w:rsidP="002535A8">
      <w:pPr>
        <w:pStyle w:val="normaltableau"/>
        <w:spacing w:before="0" w:after="0" w:line="360" w:lineRule="auto"/>
      </w:pPr>
      <w:r>
        <w:rPr>
          <w:rStyle w:val="Domylnaczcionkaakapitu4"/>
          <w:rFonts w:ascii="Times New Roman" w:hAnsi="Times New Roman"/>
          <w:b/>
          <w:bCs/>
          <w:szCs w:val="20"/>
        </w:rPr>
        <w:t>Oświadczam/my, że</w:t>
      </w:r>
      <w:r>
        <w:rPr>
          <w:rStyle w:val="Domylnaczcionkaakapitu4"/>
          <w:rFonts w:ascii="Times New Roman" w:hAnsi="Times New Roman"/>
          <w:szCs w:val="20"/>
        </w:rPr>
        <w:t>:</w:t>
      </w:r>
    </w:p>
    <w:p w:rsidR="002535A8" w:rsidRDefault="002535A8" w:rsidP="002535A8">
      <w:pPr>
        <w:pStyle w:val="normaltableau"/>
        <w:numPr>
          <w:ilvl w:val="0"/>
          <w:numId w:val="7"/>
        </w:numPr>
        <w:tabs>
          <w:tab w:val="left" w:pos="0"/>
          <w:tab w:val="left" w:pos="540"/>
        </w:tabs>
        <w:spacing w:before="0" w:after="0"/>
      </w:pPr>
      <w:r>
        <w:rPr>
          <w:rStyle w:val="Domylnaczcionkaakapitu4"/>
          <w:rFonts w:ascii="Times New Roman" w:hAnsi="Times New Roman"/>
          <w:szCs w:val="20"/>
        </w:rPr>
        <w:lastRenderedPageBreak/>
        <w:t>w cenie oferty zostały uwzględnione wszystkie koszty związane  z wykonaniem przedmiotu zamówienia oraz udzielone rabaty. Usługodawca zobowiązuje się do pokrycia wszelkich kosztów związanych ze wstępem uczestników wycieczki do atrakcji turystycznych;</w:t>
      </w:r>
    </w:p>
    <w:p w:rsidR="002535A8" w:rsidRDefault="002535A8" w:rsidP="002535A8">
      <w:pPr>
        <w:pStyle w:val="normaltableau"/>
        <w:numPr>
          <w:ilvl w:val="0"/>
          <w:numId w:val="7"/>
        </w:numPr>
        <w:tabs>
          <w:tab w:val="left" w:pos="0"/>
          <w:tab w:val="left" w:pos="540"/>
        </w:tabs>
        <w:spacing w:before="0" w:after="0"/>
      </w:pPr>
      <w:r>
        <w:rPr>
          <w:rFonts w:ascii="Times New Roman" w:hAnsi="Times New Roman"/>
          <w:szCs w:val="20"/>
          <w:lang w:eastAsia="en-US"/>
        </w:rPr>
        <w:t>akceptujemy w całości wszystkie warunki zawarte w Ogłoszeniu o zamówieniu;</w:t>
      </w:r>
    </w:p>
    <w:p w:rsidR="002535A8" w:rsidRDefault="002535A8" w:rsidP="002535A8">
      <w:pPr>
        <w:pStyle w:val="normaltableau"/>
        <w:numPr>
          <w:ilvl w:val="0"/>
          <w:numId w:val="7"/>
        </w:numPr>
        <w:tabs>
          <w:tab w:val="left" w:pos="0"/>
          <w:tab w:val="left" w:pos="540"/>
        </w:tabs>
        <w:spacing w:before="0" w:after="0"/>
      </w:pPr>
      <w:r>
        <w:rPr>
          <w:rFonts w:ascii="Times New Roman" w:hAnsi="Times New Roman"/>
          <w:szCs w:val="20"/>
          <w:lang w:eastAsia="en-US"/>
        </w:rPr>
        <w:t>złożona przez nas oferta spełnia wszystkie wymogi zawarte Opisie przedmiotu zamówienia;</w:t>
      </w:r>
    </w:p>
    <w:p w:rsidR="002535A8" w:rsidRDefault="002535A8" w:rsidP="002535A8">
      <w:pPr>
        <w:pStyle w:val="normaltableau"/>
        <w:numPr>
          <w:ilvl w:val="0"/>
          <w:numId w:val="7"/>
        </w:numPr>
        <w:tabs>
          <w:tab w:val="left" w:pos="0"/>
          <w:tab w:val="left" w:pos="540"/>
        </w:tabs>
        <w:spacing w:before="0" w:after="0"/>
      </w:pPr>
      <w:r>
        <w:rPr>
          <w:rFonts w:ascii="Times New Roman" w:hAnsi="Times New Roman"/>
          <w:szCs w:val="20"/>
          <w:lang w:eastAsia="en-US"/>
        </w:rPr>
        <w:t>uzyskaliśmy wszelkie informacje niezbędne do prawidłowego przygotowania i złożenia niniejszej oferty;</w:t>
      </w:r>
    </w:p>
    <w:p w:rsidR="002535A8" w:rsidRDefault="002535A8" w:rsidP="002535A8">
      <w:pPr>
        <w:pStyle w:val="normaltableau"/>
        <w:numPr>
          <w:ilvl w:val="0"/>
          <w:numId w:val="7"/>
        </w:numPr>
        <w:tabs>
          <w:tab w:val="left" w:pos="0"/>
          <w:tab w:val="left" w:pos="540"/>
        </w:tabs>
        <w:spacing w:before="0" w:after="0"/>
      </w:pPr>
      <w:r>
        <w:rPr>
          <w:rFonts w:ascii="Times New Roman" w:hAnsi="Times New Roman"/>
          <w:szCs w:val="20"/>
          <w:lang w:eastAsia="en-US"/>
        </w:rPr>
        <w:t>jesteśmy związani niniejszą ofertą przez okres 30 dni od dnia upływu terminu składania ofert;</w:t>
      </w:r>
    </w:p>
    <w:p w:rsidR="002535A8" w:rsidRDefault="002535A8" w:rsidP="002535A8">
      <w:pPr>
        <w:pStyle w:val="Akapitzlist"/>
        <w:numPr>
          <w:ilvl w:val="0"/>
          <w:numId w:val="7"/>
        </w:num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color w:val="000000"/>
          <w:sz w:val="22"/>
          <w:szCs w:val="20"/>
        </w:rPr>
        <w:t>posiadamy uprawnienia do wykonywania określonej działalności lub czynności, jeżeli ustawy nakładają obowiązek posiadania takich uprawnień;</w:t>
      </w:r>
    </w:p>
    <w:p w:rsidR="002535A8" w:rsidRDefault="002535A8" w:rsidP="002535A8">
      <w:pPr>
        <w:numPr>
          <w:ilvl w:val="0"/>
          <w:numId w:val="7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0"/>
        </w:rPr>
        <w:t>posiadamy niezbędną wiedzę i doświadczenie do prawidłowej realizacji zamówienia;</w:t>
      </w:r>
    </w:p>
    <w:p w:rsidR="002535A8" w:rsidRDefault="002535A8" w:rsidP="002535A8">
      <w:pPr>
        <w:numPr>
          <w:ilvl w:val="0"/>
          <w:numId w:val="7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0"/>
        </w:rPr>
        <w:t>dysponujemy odpowiednim potencjałem technicznym oraz osobami zdolnymi do wykonywania zamówienia.</w:t>
      </w:r>
    </w:p>
    <w:p w:rsidR="002535A8" w:rsidRDefault="002535A8" w:rsidP="002535A8">
      <w:pPr>
        <w:numPr>
          <w:ilvl w:val="0"/>
          <w:numId w:val="7"/>
        </w:numPr>
        <w:tabs>
          <w:tab w:val="left" w:pos="0"/>
        </w:tabs>
        <w:jc w:val="both"/>
      </w:pPr>
      <w:r>
        <w:rPr>
          <w:rFonts w:ascii="Times New Roman" w:hAnsi="Times New Roman" w:cs="Times New Roman"/>
          <w:color w:val="000000"/>
          <w:sz w:val="22"/>
          <w:szCs w:val="20"/>
        </w:rPr>
        <w:t>znajdujemy się w sytuacji ekonomicznej i finansowej zapewniającej wykonanie zamówienia.</w:t>
      </w:r>
    </w:p>
    <w:p w:rsidR="002535A8" w:rsidRDefault="002535A8" w:rsidP="002535A8">
      <w:pPr>
        <w:jc w:val="both"/>
        <w:rPr>
          <w:rFonts w:ascii="Times New Roman" w:hAnsi="Times New Roman" w:cs="Times New Roman"/>
        </w:rPr>
      </w:pPr>
    </w:p>
    <w:p w:rsidR="002535A8" w:rsidRDefault="002535A8" w:rsidP="002535A8">
      <w:pPr>
        <w:jc w:val="both"/>
        <w:rPr>
          <w:rFonts w:ascii="Times New Roman" w:hAnsi="Times New Roman" w:cs="Times New Roman"/>
        </w:rPr>
      </w:pPr>
    </w:p>
    <w:p w:rsidR="002535A8" w:rsidRDefault="002535A8" w:rsidP="002535A8">
      <w:pPr>
        <w:jc w:val="both"/>
        <w:rPr>
          <w:rFonts w:ascii="Times New Roman" w:hAnsi="Times New Roman" w:cs="Times New Roman"/>
          <w:color w:val="000000"/>
        </w:rPr>
      </w:pPr>
    </w:p>
    <w:p w:rsidR="002535A8" w:rsidRDefault="002535A8" w:rsidP="002535A8">
      <w:pPr>
        <w:jc w:val="both"/>
      </w:pPr>
      <w:r>
        <w:rPr>
          <w:rFonts w:ascii="Times New Roman" w:hAnsi="Times New Roman" w:cs="Times New Roman"/>
          <w:color w:val="000000"/>
        </w:rPr>
        <w:t>……………………., data …………………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………………………………….....</w:t>
      </w:r>
    </w:p>
    <w:p w:rsidR="002535A8" w:rsidRDefault="002535A8" w:rsidP="002535A8">
      <w:pPr>
        <w:jc w:val="right"/>
      </w:pPr>
      <w:r>
        <w:rPr>
          <w:rFonts w:ascii="Times New Roman" w:hAnsi="Times New Roman" w:cs="Times New Roman"/>
          <w:color w:val="000000"/>
        </w:rPr>
        <w:t>podpis osoby uprawnionej do składania</w:t>
      </w:r>
    </w:p>
    <w:p w:rsidR="002535A8" w:rsidRDefault="002535A8" w:rsidP="002535A8">
      <w:pPr>
        <w:jc w:val="right"/>
      </w:pPr>
      <w:r>
        <w:rPr>
          <w:rFonts w:ascii="Times New Roman" w:hAnsi="Times New Roman" w:cs="Times New Roman"/>
          <w:color w:val="000000"/>
        </w:rPr>
        <w:t>oświadczeń woli w imieniu wykonawcy</w:t>
      </w:r>
    </w:p>
    <w:p w:rsidR="002535A8" w:rsidRDefault="002535A8" w:rsidP="002535A8">
      <w:pPr>
        <w:jc w:val="center"/>
        <w:rPr>
          <w:rFonts w:ascii="Times New Roman" w:eastAsia="Symbol" w:hAnsi="Times New Roman" w:cs="Times New Roman"/>
          <w:b/>
          <w:bCs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both"/>
      </w:pPr>
    </w:p>
    <w:p w:rsidR="002535A8" w:rsidRDefault="002535A8" w:rsidP="002535A8">
      <w:pPr>
        <w:pageBreakBefore/>
        <w:jc w:val="both"/>
      </w:pPr>
      <w:r>
        <w:rPr>
          <w:rStyle w:val="Domylnaczcionkaakapitu4"/>
          <w:b/>
          <w:bCs/>
          <w:color w:val="000000"/>
        </w:rPr>
        <w:lastRenderedPageBreak/>
        <w:t>Znak sprawy  ZP.271. 6.2019</w:t>
      </w:r>
      <w:r>
        <w:rPr>
          <w:rStyle w:val="Domylnaczcionkaakapitu4"/>
          <w:b/>
          <w:bCs/>
          <w:color w:val="000000"/>
        </w:rPr>
        <w:tab/>
      </w:r>
      <w:r>
        <w:rPr>
          <w:rStyle w:val="Domylnaczcionkaakapitu4"/>
          <w:b/>
          <w:bCs/>
          <w:color w:val="000000"/>
        </w:rPr>
        <w:tab/>
      </w:r>
      <w:r>
        <w:rPr>
          <w:rStyle w:val="Domylnaczcionkaakapitu4"/>
          <w:b/>
          <w:bCs/>
          <w:color w:val="000000"/>
        </w:rPr>
        <w:tab/>
      </w:r>
      <w:r>
        <w:rPr>
          <w:rStyle w:val="Domylnaczcionkaakapitu4"/>
          <w:b/>
          <w:bCs/>
          <w:color w:val="000000"/>
        </w:rPr>
        <w:tab/>
      </w:r>
      <w:r>
        <w:rPr>
          <w:rStyle w:val="Domylnaczcionkaakapitu4"/>
          <w:color w:val="000000"/>
          <w:sz w:val="20"/>
          <w:szCs w:val="20"/>
        </w:rPr>
        <w:t>Załącznik nr 3 do zapytania ofertowego</w:t>
      </w: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center"/>
      </w:pPr>
      <w:r>
        <w:rPr>
          <w:rFonts w:ascii="Times New Roman" w:eastAsia="Symbol" w:hAnsi="Times New Roman" w:cs="Times New Roman"/>
          <w:b/>
          <w:color w:val="000000"/>
        </w:rPr>
        <w:t>FORMULARZ CENOWY</w:t>
      </w:r>
    </w:p>
    <w:p w:rsidR="002535A8" w:rsidRDefault="002535A8" w:rsidP="002535A8">
      <w:pPr>
        <w:jc w:val="center"/>
      </w:pPr>
      <w:r>
        <w:rPr>
          <w:rFonts w:ascii="Times New Roman" w:eastAsia="Symbol" w:hAnsi="Times New Roman" w:cs="Times New Roman"/>
          <w:b/>
          <w:color w:val="000000"/>
        </w:rPr>
        <w:t>CZĘŚĆ I</w:t>
      </w:r>
    </w:p>
    <w:p w:rsidR="002535A8" w:rsidRDefault="002535A8" w:rsidP="002535A8">
      <w:pPr>
        <w:jc w:val="both"/>
      </w:pPr>
      <w:r>
        <w:rPr>
          <w:rStyle w:val="Domylnaczcionkaakapitu4"/>
          <w:rFonts w:ascii="Times New Roman" w:eastAsia="Symbol" w:hAnsi="Times New Roman" w:cs="Times New Roman"/>
          <w:b/>
          <w:bCs/>
          <w:color w:val="000000"/>
          <w:sz w:val="20"/>
          <w:szCs w:val="20"/>
        </w:rPr>
        <w:t>Sukcesywna dostawa odzieży roboczej i ochronnej, obuwia roboczego i ochronnego oraz dodatkowego asortymentu związanego z bezpieczeństwem pracy dla uczestników projektu „Równość szans w Gminie Sianów” odbywających staż w Gminnym Zakładzie Komunalnym w Sianowie.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993"/>
        <w:gridCol w:w="1417"/>
        <w:gridCol w:w="1418"/>
        <w:gridCol w:w="2409"/>
      </w:tblGrid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Cena netto za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Cena brutto za 1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Cena brutto za całość (cena brutto za 1 szt. X ilość)</w:t>
            </w: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Style w:val="Domylnaczcionkaakapitu4"/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BLUZA ROBOCZA BETTER BEST lub równoważna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Style w:val="Domylnaczcionkaakapitu4"/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OGRODNICZKI BETTER BEST lub równoważne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KOSZULA FLANELOWA RED BEST lub równoważne</w:t>
            </w: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Koszulka robocza typu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t-shirt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6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Kurtka robocza - zimowa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Spodnie robocze - ocieplane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Style w:val="Domylnaczcionkaakapitu4"/>
                <w:rFonts w:ascii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Nakolanniki – nakładki na kolana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Style w:val="Domylnaczcionkaakapitu4"/>
                <w:rFonts w:ascii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 pary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CZAPKA Z DASZKIEM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Style w:val="Domylnaczcionkaakapitu4"/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PAS MONTERSKI– podwójny</w:t>
            </w: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 szt.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val="en-US" w:eastAsia="pl-PL" w:bidi="ar-SA"/>
              </w:rPr>
              <w:t xml:space="preserve">OBUWIE </w:t>
            </w: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Style w:val="Domylnaczcionkaakapitu4"/>
                <w:rFonts w:ascii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 pary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proofErr w:type="spellStart"/>
            <w:r>
              <w:rPr>
                <w:rStyle w:val="Domylnaczcionkaakapitu4"/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Gumofilce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 pary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Buty zawodowe typu kalosz</w:t>
            </w: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Style w:val="Domylnaczcionkaakapitu4"/>
                <w:rFonts w:ascii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 pary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28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ind w:left="28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ind w:left="28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28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28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Style w:val="Domylnaczcionkaakapitu4"/>
                <w:rFonts w:ascii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Zestaw zintegrowany osłona </w:t>
            </w:r>
            <w:proofErr w:type="spellStart"/>
            <w:r>
              <w:rPr>
                <w:rStyle w:val="Domylnaczcionkaakapitu4"/>
                <w:rFonts w:ascii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twarzy+nauszniki</w:t>
            </w:r>
            <w:proofErr w:type="spellEnd"/>
            <w:r>
              <w:rPr>
                <w:rStyle w:val="Domylnaczcionkaakapitu4"/>
                <w:rFonts w:ascii="Times New Roman" w:hAnsi="Times New Roman" w:cs="Times New Roman"/>
                <w:kern w:val="0"/>
                <w:sz w:val="22"/>
                <w:szCs w:val="22"/>
                <w:lang w:eastAsia="pl-PL" w:bidi="ar-SA"/>
              </w:rPr>
              <w:t xml:space="preserve"> dla kosiarza np. BUSHMASTER TM lub równoważny</w:t>
            </w: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3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2535A8" w:rsidRDefault="002535A8" w:rsidP="002535A8">
      <w:pPr>
        <w:jc w:val="center"/>
        <w:rPr>
          <w:rFonts w:ascii="Times New Roman" w:eastAsia="Symbol" w:hAnsi="Times New Roman" w:cs="Times New Roman"/>
          <w:b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center"/>
        <w:rPr>
          <w:rFonts w:ascii="Times New Roman" w:eastAsia="Symbol" w:hAnsi="Times New Roman" w:cs="Times New Roman"/>
          <w:b/>
          <w:color w:val="000000"/>
        </w:rPr>
      </w:pPr>
    </w:p>
    <w:p w:rsidR="002535A8" w:rsidRDefault="002535A8" w:rsidP="002535A8">
      <w:pPr>
        <w:pageBreakBefore/>
        <w:jc w:val="center"/>
      </w:pPr>
      <w:r>
        <w:rPr>
          <w:rFonts w:ascii="Times New Roman" w:eastAsia="Symbol" w:hAnsi="Times New Roman" w:cs="Times New Roman"/>
          <w:b/>
          <w:color w:val="000000"/>
        </w:rPr>
        <w:lastRenderedPageBreak/>
        <w:t>FORMULARZ CENOWY</w:t>
      </w:r>
    </w:p>
    <w:p w:rsidR="002535A8" w:rsidRDefault="002535A8" w:rsidP="002535A8">
      <w:pPr>
        <w:jc w:val="center"/>
      </w:pPr>
      <w:r>
        <w:rPr>
          <w:rFonts w:ascii="Times New Roman" w:eastAsia="Symbol" w:hAnsi="Times New Roman" w:cs="Times New Roman"/>
          <w:b/>
          <w:color w:val="000000"/>
        </w:rPr>
        <w:t>CZĘŚĆ II</w:t>
      </w:r>
    </w:p>
    <w:p w:rsidR="002535A8" w:rsidRDefault="002535A8" w:rsidP="002535A8">
      <w:pPr>
        <w:ind w:left="720"/>
        <w:jc w:val="both"/>
      </w:pPr>
      <w:r>
        <w:rPr>
          <w:rStyle w:val="Domylnaczcionkaakapitu4"/>
          <w:rFonts w:ascii="Times New Roman" w:hAnsi="Times New Roman" w:cs="Times New Roman"/>
          <w:b/>
          <w:bCs/>
          <w:sz w:val="20"/>
          <w:szCs w:val="20"/>
        </w:rPr>
        <w:t>Dostawa odzieży roboczej i ochronnej, obuwia roboczego i ochronnego oraz dodatkowego asortymentu związanego z bezpieczeństwem pracy dla uczestników projektu „Równość szans w Gminie Sianów” odbywających staż w Miejsko-Gminnym Ośrodku Pomocy Społecznej w Sianowie.</w:t>
      </w:r>
    </w:p>
    <w:p w:rsidR="002535A8" w:rsidRDefault="002535A8" w:rsidP="002535A8">
      <w:pPr>
        <w:jc w:val="center"/>
        <w:rPr>
          <w:rFonts w:ascii="Times New Roman" w:eastAsia="Symbol" w:hAnsi="Times New Roman" w:cs="Times New Roman"/>
          <w:b/>
          <w:color w:val="00000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993"/>
        <w:gridCol w:w="1417"/>
        <w:gridCol w:w="1418"/>
        <w:gridCol w:w="2409"/>
      </w:tblGrid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Cena netto za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Cena brutto za 1 szt.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Cena brutto za całość (cena brutto za 1 szt. X ilość)</w:t>
            </w: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Style w:val="Domylnaczcionkaakapitu4"/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POLAR HONEY lub równoważny</w:t>
            </w: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sz w:val="22"/>
                <w:szCs w:val="22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Style w:val="Domylnaczcionkaakapitu4"/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KOSZULKA POLO </w:t>
            </w:r>
            <w:proofErr w:type="spellStart"/>
            <w:r>
              <w:rPr>
                <w:rStyle w:val="Domylnaczcionkaakapitu4"/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Polo</w:t>
            </w:r>
            <w:proofErr w:type="spellEnd"/>
            <w:r>
              <w:rPr>
                <w:rStyle w:val="Domylnaczcionkaakapitu4"/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 damskie ST3100 lub równoważne</w:t>
            </w: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28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28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283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SPODNIE CXS IVA</w:t>
            </w: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Lub równoważne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Koszulka typu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t-shirt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10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ind w:left="72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KLAPKI MEDI</w:t>
            </w: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 pary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Style w:val="Domylnaczcionkaakapitu4"/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FARTUCH NA RZEPY  BIAŁY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 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 xml:space="preserve">REKAWICE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10 op.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Style w:val="Domylnaczcionkaakapitu4"/>
                <w:rFonts w:ascii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APTECZKA PIERWSZEJ POMOCY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pl-PL" w:bidi="ar-SA"/>
              </w:rPr>
              <w:t>RĘCZNA TORBA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  <w:t>5 szt.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2535A8" w:rsidTr="00E463DE"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pl-PL" w:bidi="ar-SA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2535A8" w:rsidRDefault="002535A8" w:rsidP="00E463DE">
            <w:pPr>
              <w:pStyle w:val="Normalny2"/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right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center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center"/>
        <w:rPr>
          <w:rFonts w:ascii="Times New Roman" w:eastAsia="Symbol" w:hAnsi="Times New Roman" w:cs="Times New Roman"/>
          <w:color w:val="000000"/>
        </w:rPr>
      </w:pPr>
    </w:p>
    <w:p w:rsidR="002535A8" w:rsidRDefault="002535A8" w:rsidP="002535A8">
      <w:pPr>
        <w:jc w:val="both"/>
      </w:pPr>
      <w:r>
        <w:rPr>
          <w:rStyle w:val="Domylnaczcionkaakapitu4"/>
          <w:b/>
          <w:bCs/>
          <w:color w:val="000000"/>
        </w:rPr>
        <w:t>Znak sprawy  ZP.271.6.2019</w:t>
      </w:r>
      <w:r>
        <w:rPr>
          <w:rStyle w:val="Domylnaczcionkaakapitu4"/>
          <w:b/>
          <w:bCs/>
          <w:color w:val="000000"/>
        </w:rPr>
        <w:tab/>
      </w:r>
      <w:r>
        <w:rPr>
          <w:rStyle w:val="Domylnaczcionkaakapitu4"/>
          <w:b/>
          <w:bCs/>
          <w:color w:val="000000"/>
        </w:rPr>
        <w:tab/>
      </w:r>
      <w:r>
        <w:rPr>
          <w:rStyle w:val="Domylnaczcionkaakapitu4"/>
          <w:b/>
          <w:bCs/>
          <w:color w:val="000000"/>
        </w:rPr>
        <w:tab/>
      </w:r>
      <w:r>
        <w:rPr>
          <w:rStyle w:val="Domylnaczcionkaakapitu4"/>
          <w:b/>
          <w:bCs/>
          <w:color w:val="000000"/>
        </w:rPr>
        <w:tab/>
      </w:r>
      <w:r>
        <w:rPr>
          <w:rStyle w:val="Domylnaczcionkaakapitu4"/>
          <w:color w:val="000000"/>
          <w:sz w:val="20"/>
          <w:szCs w:val="20"/>
        </w:rPr>
        <w:t>Załącznik nr 4 do zapytania ofertowego</w:t>
      </w:r>
    </w:p>
    <w:p w:rsidR="002535A8" w:rsidRDefault="002535A8" w:rsidP="002535A8">
      <w:pPr>
        <w:jc w:val="right"/>
        <w:rPr>
          <w:color w:val="000000"/>
          <w:sz w:val="20"/>
          <w:szCs w:val="20"/>
        </w:rPr>
      </w:pPr>
    </w:p>
    <w:p w:rsidR="002535A8" w:rsidRDefault="002535A8" w:rsidP="002535A8">
      <w:r>
        <w:rPr>
          <w:color w:val="000000"/>
          <w:sz w:val="20"/>
          <w:szCs w:val="20"/>
        </w:rPr>
        <w:t>…………………………………………….</w:t>
      </w:r>
    </w:p>
    <w:p w:rsidR="002535A8" w:rsidRDefault="002535A8" w:rsidP="002535A8">
      <w:r>
        <w:rPr>
          <w:color w:val="000000"/>
          <w:sz w:val="20"/>
          <w:szCs w:val="20"/>
        </w:rPr>
        <w:t>…………………………………………….</w:t>
      </w:r>
    </w:p>
    <w:p w:rsidR="002535A8" w:rsidRDefault="002535A8" w:rsidP="002535A8">
      <w:r>
        <w:rPr>
          <w:color w:val="000000"/>
          <w:sz w:val="20"/>
          <w:szCs w:val="20"/>
        </w:rPr>
        <w:t>…………………………………………….</w:t>
      </w:r>
    </w:p>
    <w:p w:rsidR="002535A8" w:rsidRDefault="002535A8" w:rsidP="002535A8">
      <w:r>
        <w:rPr>
          <w:color w:val="000000"/>
          <w:sz w:val="20"/>
          <w:szCs w:val="20"/>
        </w:rPr>
        <w:t>Imię i nazwisko (nazwa), adres Wykonawcy</w:t>
      </w:r>
    </w:p>
    <w:p w:rsidR="002535A8" w:rsidRDefault="002535A8" w:rsidP="002535A8">
      <w:r>
        <w:rPr>
          <w:color w:val="000000"/>
          <w:sz w:val="20"/>
          <w:szCs w:val="20"/>
        </w:rPr>
        <w:t>lub pieczęć Wykonawcy</w:t>
      </w:r>
    </w:p>
    <w:p w:rsidR="002535A8" w:rsidRDefault="002535A8" w:rsidP="002535A8">
      <w:pPr>
        <w:rPr>
          <w:color w:val="000000"/>
          <w:sz w:val="20"/>
          <w:szCs w:val="20"/>
        </w:rPr>
      </w:pPr>
    </w:p>
    <w:p w:rsidR="002535A8" w:rsidRDefault="002535A8" w:rsidP="002535A8">
      <w:pPr>
        <w:rPr>
          <w:color w:val="000000"/>
          <w:sz w:val="20"/>
          <w:szCs w:val="20"/>
        </w:rPr>
      </w:pPr>
    </w:p>
    <w:p w:rsidR="002535A8" w:rsidRDefault="002535A8" w:rsidP="002535A8">
      <w:pPr>
        <w:rPr>
          <w:color w:val="000000"/>
          <w:sz w:val="20"/>
          <w:szCs w:val="20"/>
        </w:rPr>
      </w:pPr>
    </w:p>
    <w:p w:rsidR="002535A8" w:rsidRDefault="002535A8" w:rsidP="002535A8">
      <w:pPr>
        <w:rPr>
          <w:color w:val="000000"/>
          <w:sz w:val="20"/>
          <w:szCs w:val="20"/>
        </w:rPr>
      </w:pPr>
    </w:p>
    <w:p w:rsidR="002535A8" w:rsidRDefault="002535A8" w:rsidP="002535A8">
      <w:pPr>
        <w:jc w:val="center"/>
      </w:pPr>
      <w:r>
        <w:rPr>
          <w:b/>
          <w:bCs/>
          <w:color w:val="000000"/>
        </w:rPr>
        <w:t>OŚWIADCZENIE O BRAKU POWIĄZAŃ Z ZAMAWIAJĄCYM</w:t>
      </w:r>
    </w:p>
    <w:p w:rsidR="002535A8" w:rsidRDefault="002535A8" w:rsidP="002535A8">
      <w:pPr>
        <w:rPr>
          <w:color w:val="000000"/>
        </w:rPr>
      </w:pPr>
    </w:p>
    <w:p w:rsidR="002535A8" w:rsidRDefault="002535A8" w:rsidP="002535A8">
      <w:pPr>
        <w:jc w:val="both"/>
      </w:pPr>
      <w:r>
        <w:rPr>
          <w:color w:val="000000"/>
        </w:rPr>
        <w:t>Działając w imieniu i na rzecz Wykonawcy (dane Wykonawcy):</w:t>
      </w:r>
    </w:p>
    <w:p w:rsidR="002535A8" w:rsidRDefault="002535A8" w:rsidP="002535A8">
      <w:pPr>
        <w:jc w:val="both"/>
      </w:pPr>
      <w:r>
        <w:rPr>
          <w:color w:val="000000"/>
        </w:rPr>
        <w:t>Nazwa: ________________________________________________________</w:t>
      </w:r>
    </w:p>
    <w:p w:rsidR="002535A8" w:rsidRDefault="002535A8" w:rsidP="002535A8">
      <w:pPr>
        <w:jc w:val="both"/>
      </w:pPr>
      <w:r>
        <w:rPr>
          <w:color w:val="000000"/>
        </w:rPr>
        <w:t>Adres siedziby: ________________________________________________________ oświadczam(y), że:</w:t>
      </w:r>
    </w:p>
    <w:p w:rsidR="002535A8" w:rsidRDefault="002535A8" w:rsidP="002535A8">
      <w:pPr>
        <w:jc w:val="both"/>
      </w:pPr>
      <w:r>
        <w:rPr>
          <w:color w:val="000000"/>
        </w:rPr>
        <w:t>nie jestem(</w:t>
      </w:r>
      <w:proofErr w:type="spellStart"/>
      <w:r>
        <w:rPr>
          <w:color w:val="000000"/>
        </w:rPr>
        <w:t>śmy</w:t>
      </w:r>
      <w:proofErr w:type="spellEnd"/>
      <w:r>
        <w:rPr>
          <w:color w:val="000000"/>
        </w:rPr>
        <w:t>) z Zamawiającym powiązany(i) osobowo lub kapitałowo.</w:t>
      </w:r>
    </w:p>
    <w:p w:rsidR="002535A8" w:rsidRDefault="002535A8" w:rsidP="002535A8">
      <w:pPr>
        <w:jc w:val="both"/>
        <w:rPr>
          <w:color w:val="000000"/>
        </w:rPr>
      </w:pPr>
    </w:p>
    <w:p w:rsidR="002535A8" w:rsidRDefault="002535A8" w:rsidP="002535A8">
      <w:pPr>
        <w:jc w:val="both"/>
      </w:pPr>
      <w:r>
        <w:rPr>
          <w:color w:val="000000"/>
        </w:rPr>
        <w:t>Przez powiązania kapitałowe lub osobowe* rozumie się wzajemne powiązania pomiędzy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2535A8" w:rsidRDefault="002535A8" w:rsidP="002535A8">
      <w:pPr>
        <w:jc w:val="both"/>
        <w:rPr>
          <w:color w:val="000000"/>
        </w:rPr>
      </w:pPr>
    </w:p>
    <w:p w:rsidR="002535A8" w:rsidRDefault="002535A8" w:rsidP="002535A8">
      <w:pPr>
        <w:jc w:val="both"/>
      </w:pPr>
      <w:r>
        <w:rPr>
          <w:color w:val="000000"/>
        </w:rPr>
        <w:t>a) Uczestniczeniu w spółce jako wspólnik spółki cywilnej lub spółki osobowej;</w:t>
      </w:r>
    </w:p>
    <w:p w:rsidR="002535A8" w:rsidRDefault="002535A8" w:rsidP="002535A8">
      <w:pPr>
        <w:jc w:val="both"/>
      </w:pPr>
      <w:r>
        <w:rPr>
          <w:color w:val="000000"/>
        </w:rPr>
        <w:t>b) Posiadaniu co najmniej 10% udziałów lub akcji;</w:t>
      </w:r>
    </w:p>
    <w:p w:rsidR="002535A8" w:rsidRDefault="002535A8" w:rsidP="002535A8">
      <w:pPr>
        <w:jc w:val="both"/>
      </w:pPr>
      <w:r>
        <w:rPr>
          <w:color w:val="000000"/>
        </w:rPr>
        <w:t>c) Pełnieniu funkcji członka organu nadzorczego lub zarządzającego, prokurenta, pełnomocnika;</w:t>
      </w:r>
    </w:p>
    <w:p w:rsidR="002535A8" w:rsidRDefault="002535A8" w:rsidP="002535A8">
      <w:pPr>
        <w:jc w:val="both"/>
      </w:pPr>
      <w:r>
        <w:rPr>
          <w:color w:val="000000"/>
        </w:rPr>
        <w:t xml:space="preserve">d) Pozostawaniu w związku małżeńskim, w stosunku pokrewieństwa lub powinowactwa w linii </w:t>
      </w:r>
      <w:r>
        <w:rPr>
          <w:color w:val="000000"/>
        </w:rPr>
        <w:tab/>
        <w:t xml:space="preserve">prostej, pokrewieństwa lub powinowactwa w linii bocznej do drugiego stopnia lub w stosunku </w:t>
      </w:r>
      <w:r>
        <w:rPr>
          <w:color w:val="000000"/>
        </w:rPr>
        <w:tab/>
        <w:t>przysposobienia, opieki lub kurateli.</w:t>
      </w:r>
    </w:p>
    <w:p w:rsidR="002535A8" w:rsidRDefault="002535A8" w:rsidP="002535A8">
      <w:pPr>
        <w:jc w:val="both"/>
        <w:rPr>
          <w:color w:val="000000"/>
        </w:rPr>
      </w:pPr>
    </w:p>
    <w:p w:rsidR="002535A8" w:rsidRDefault="002535A8" w:rsidP="002535A8">
      <w:pPr>
        <w:rPr>
          <w:color w:val="000000"/>
        </w:rPr>
      </w:pPr>
    </w:p>
    <w:p w:rsidR="002535A8" w:rsidRDefault="002535A8" w:rsidP="002535A8">
      <w:r>
        <w:rPr>
          <w:rStyle w:val="Domylnaczcionkaakapitu4"/>
          <w:color w:val="000000"/>
        </w:rPr>
        <w:t xml:space="preserve">* </w:t>
      </w:r>
      <w:r>
        <w:rPr>
          <w:rStyle w:val="Domylnaczcionkaakapitu4"/>
          <w:sz w:val="20"/>
          <w:szCs w:val="20"/>
        </w:rPr>
        <w:t xml:space="preserve">na podstawie zapisów Wytycznych w zakresie </w:t>
      </w:r>
      <w:proofErr w:type="spellStart"/>
      <w:r>
        <w:rPr>
          <w:rStyle w:val="Domylnaczcionkaakapitu4"/>
          <w:sz w:val="20"/>
          <w:szCs w:val="20"/>
        </w:rPr>
        <w:t>kwalifikowalności</w:t>
      </w:r>
      <w:proofErr w:type="spellEnd"/>
      <w:r>
        <w:rPr>
          <w:rStyle w:val="Domylnaczcionkaakapitu4"/>
          <w:sz w:val="20"/>
          <w:szCs w:val="20"/>
        </w:rPr>
        <w:t xml:space="preserve"> wydatków w ramach Europejskiego Funduszu Rozwoju Regionalnego, Europejskiego Funduszu Społecznego oraz Funduszu Spójności na lata 2014 – 2020 z dnia 19 lipca 2017r. wydanych przez Ministerstwo Rozwoju</w:t>
      </w:r>
    </w:p>
    <w:p w:rsidR="002535A8" w:rsidRDefault="002535A8" w:rsidP="002535A8">
      <w:pPr>
        <w:rPr>
          <w:color w:val="000000"/>
        </w:rPr>
      </w:pPr>
    </w:p>
    <w:p w:rsidR="002535A8" w:rsidRDefault="002535A8" w:rsidP="002535A8">
      <w:pPr>
        <w:rPr>
          <w:color w:val="000000"/>
        </w:rPr>
      </w:pPr>
    </w:p>
    <w:p w:rsidR="002535A8" w:rsidRDefault="002535A8" w:rsidP="002535A8">
      <w:pPr>
        <w:rPr>
          <w:color w:val="000000"/>
        </w:rPr>
      </w:pPr>
    </w:p>
    <w:p w:rsidR="002535A8" w:rsidRDefault="002535A8" w:rsidP="002535A8">
      <w:pPr>
        <w:rPr>
          <w:color w:val="000000"/>
        </w:rPr>
      </w:pPr>
    </w:p>
    <w:p w:rsidR="002535A8" w:rsidRDefault="002535A8" w:rsidP="002535A8">
      <w:pPr>
        <w:jc w:val="both"/>
      </w:pPr>
      <w:r>
        <w:rPr>
          <w:color w:val="000000"/>
        </w:rPr>
        <w:t>……………………., data …………………</w:t>
      </w:r>
      <w:r>
        <w:rPr>
          <w:color w:val="000000"/>
        </w:rPr>
        <w:tab/>
      </w:r>
      <w:r>
        <w:rPr>
          <w:color w:val="000000"/>
        </w:rPr>
        <w:tab/>
        <w:t xml:space="preserve">      …………………………….……….....</w:t>
      </w:r>
    </w:p>
    <w:p w:rsidR="002535A8" w:rsidRDefault="002535A8" w:rsidP="002535A8">
      <w:pPr>
        <w:jc w:val="right"/>
      </w:pPr>
      <w:r>
        <w:rPr>
          <w:color w:val="000000"/>
          <w:sz w:val="20"/>
          <w:szCs w:val="20"/>
        </w:rPr>
        <w:t>podpis osoby uprawnionej do składania</w:t>
      </w:r>
    </w:p>
    <w:p w:rsidR="002535A8" w:rsidRDefault="002535A8" w:rsidP="002535A8">
      <w:pPr>
        <w:jc w:val="right"/>
      </w:pPr>
      <w:r>
        <w:rPr>
          <w:color w:val="000000"/>
          <w:sz w:val="20"/>
          <w:szCs w:val="20"/>
        </w:rPr>
        <w:t>oświadczeń woli w imieniu wykonawcy</w:t>
      </w:r>
    </w:p>
    <w:p w:rsidR="002535A8" w:rsidRDefault="002535A8" w:rsidP="002535A8">
      <w:pPr>
        <w:jc w:val="right"/>
        <w:rPr>
          <w:rFonts w:eastAsia="Times New Roman" w:cs="Liberation Serif"/>
          <w:b/>
          <w:bCs/>
          <w:color w:val="000000"/>
          <w:lang w:eastAsia="pl-PL"/>
        </w:rPr>
      </w:pPr>
    </w:p>
    <w:p w:rsidR="002535A8" w:rsidRDefault="002535A8" w:rsidP="002535A8">
      <w:pPr>
        <w:jc w:val="right"/>
        <w:rPr>
          <w:rFonts w:eastAsia="Times New Roman" w:cs="Liberation Serif"/>
          <w:b/>
          <w:bCs/>
          <w:color w:val="000000"/>
          <w:lang w:eastAsia="pl-PL"/>
        </w:rPr>
      </w:pPr>
    </w:p>
    <w:p w:rsidR="002535A8" w:rsidRDefault="002535A8" w:rsidP="002535A8">
      <w:pPr>
        <w:jc w:val="right"/>
        <w:rPr>
          <w:rFonts w:eastAsia="Times New Roman" w:cs="Liberation Serif"/>
          <w:b/>
          <w:bCs/>
          <w:color w:val="000000"/>
          <w:lang w:eastAsia="pl-PL"/>
        </w:rPr>
      </w:pPr>
    </w:p>
    <w:p w:rsidR="002535A8" w:rsidRDefault="002535A8" w:rsidP="002535A8">
      <w:pPr>
        <w:jc w:val="right"/>
        <w:rPr>
          <w:rFonts w:eastAsia="Times New Roman" w:cs="Liberation Serif"/>
          <w:b/>
          <w:bCs/>
          <w:color w:val="000000"/>
          <w:lang w:eastAsia="pl-PL"/>
        </w:rPr>
      </w:pPr>
    </w:p>
    <w:p w:rsidR="002535A8" w:rsidRDefault="002535A8" w:rsidP="002535A8">
      <w:pPr>
        <w:jc w:val="right"/>
        <w:rPr>
          <w:rFonts w:eastAsia="Times New Roman" w:cs="Liberation Serif"/>
          <w:b/>
          <w:bCs/>
          <w:color w:val="000000"/>
          <w:lang w:eastAsia="pl-PL"/>
        </w:rPr>
      </w:pPr>
    </w:p>
    <w:p w:rsidR="002535A8" w:rsidRDefault="002535A8" w:rsidP="002535A8">
      <w:pPr>
        <w:jc w:val="right"/>
        <w:rPr>
          <w:rFonts w:eastAsia="Times New Roman" w:cs="Liberation Serif"/>
          <w:b/>
          <w:bCs/>
          <w:color w:val="000000"/>
          <w:lang w:eastAsia="pl-PL"/>
        </w:rPr>
      </w:pPr>
    </w:p>
    <w:p w:rsidR="002535A8" w:rsidRDefault="002535A8" w:rsidP="002535A8">
      <w:pPr>
        <w:jc w:val="right"/>
        <w:rPr>
          <w:rFonts w:eastAsia="Times New Roman" w:cs="Liberation Serif"/>
          <w:b/>
          <w:bCs/>
          <w:color w:val="000000"/>
          <w:lang w:eastAsia="pl-PL"/>
        </w:rPr>
      </w:pPr>
    </w:p>
    <w:sectPr w:rsidR="002535A8">
      <w:headerReference w:type="default" r:id="rId6"/>
      <w:headerReference w:type="first" r:id="rId7"/>
      <w:pgSz w:w="11906" w:h="16838"/>
      <w:pgMar w:top="1134" w:right="1134" w:bottom="708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44" w:rsidRDefault="002535A8">
    <w:pPr>
      <w:pStyle w:val="Nagwek4"/>
    </w:pPr>
    <w:r>
      <w:rPr>
        <w:rStyle w:val="Domylnaczcionkaakapitu4"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6pt;height:68.1pt" filled="t">
          <v:fill opacity="0" color2="black"/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44" w:rsidRDefault="002535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color w:val="000000"/>
        <w:sz w:val="22"/>
        <w:szCs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A"/>
    <w:multiLevelType w:val="multilevel"/>
    <w:tmpl w:val="0000000A"/>
    <w:name w:val="WW8Num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E"/>
    <w:multiLevelType w:val="multilevel"/>
    <w:tmpl w:val="0000000E"/>
    <w:name w:val="WW8Num2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>
    <w:nsid w:val="00000011"/>
    <w:multiLevelType w:val="multilevel"/>
    <w:tmpl w:val="00000011"/>
    <w:name w:val="WW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8">
    <w:nsid w:val="00000013"/>
    <w:multiLevelType w:val="multilevel"/>
    <w:tmpl w:val="0000001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14"/>
    <w:multiLevelType w:val="multilevel"/>
    <w:tmpl w:val="0000001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15"/>
    <w:multiLevelType w:val="multilevel"/>
    <w:tmpl w:val="0000001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17"/>
    <w:multiLevelType w:val="multilevel"/>
    <w:tmpl w:val="0000001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>
    <w:nsid w:val="00000018"/>
    <w:multiLevelType w:val="multilevel"/>
    <w:tmpl w:val="0000001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4">
    <w:nsid w:val="00000019"/>
    <w:multiLevelType w:val="multilevel"/>
    <w:tmpl w:val="000000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5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B"/>
    <w:multiLevelType w:val="multilevel"/>
    <w:tmpl w:val="0000001B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0000001C"/>
    <w:multiLevelType w:val="multilevel"/>
    <w:tmpl w:val="0000001C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D"/>
    <w:multiLevelType w:val="multilevel"/>
    <w:tmpl w:val="0000001D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E"/>
    <w:multiLevelType w:val="multilevel"/>
    <w:tmpl w:val="0000001E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>
    <w:nsid w:val="0000001F"/>
    <w:multiLevelType w:val="multilevel"/>
    <w:tmpl w:val="0000001F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>
    <w:nsid w:val="00000020"/>
    <w:multiLevelType w:val="multilevel"/>
    <w:tmpl w:val="00000020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>
    <w:nsid w:val="00000021"/>
    <w:multiLevelType w:val="multilevel"/>
    <w:tmpl w:val="00000021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22"/>
    <w:multiLevelType w:val="multilevel"/>
    <w:tmpl w:val="0000002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>
    <w:nsid w:val="00000023"/>
    <w:multiLevelType w:val="multilevel"/>
    <w:tmpl w:val="00000023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>
    <w:nsid w:val="00000024"/>
    <w:multiLevelType w:val="multilevel"/>
    <w:tmpl w:val="00000024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>
    <w:nsid w:val="00000025"/>
    <w:multiLevelType w:val="multilevel"/>
    <w:tmpl w:val="00000025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>
    <w:nsid w:val="00000026"/>
    <w:multiLevelType w:val="multilevel"/>
    <w:tmpl w:val="0000002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>
    <w:nsid w:val="00000027"/>
    <w:multiLevelType w:val="multilevel"/>
    <w:tmpl w:val="000000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9">
    <w:nsid w:val="00000028"/>
    <w:multiLevelType w:val="multilevel"/>
    <w:tmpl w:val="000000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2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2535A8"/>
    <w:rsid w:val="002535A8"/>
    <w:rsid w:val="0030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5A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535A8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5A8"/>
    <w:rPr>
      <w:rFonts w:ascii="Cambria" w:eastAsia="Times New Roman" w:hAnsi="Cambria" w:cs="Cambria"/>
      <w:b/>
      <w:bCs/>
      <w:kern w:val="2"/>
      <w:sz w:val="32"/>
      <w:szCs w:val="29"/>
      <w:lang w:eastAsia="zh-CN" w:bidi="hi-IN"/>
    </w:rPr>
  </w:style>
  <w:style w:type="character" w:customStyle="1" w:styleId="Domylnaczcionkaakapitu4">
    <w:name w:val="Domyślna czcionka akapitu4"/>
    <w:rsid w:val="002535A8"/>
  </w:style>
  <w:style w:type="character" w:customStyle="1" w:styleId="Domylnaczcionkaakapitu1">
    <w:name w:val="Domyślna czcionka akapitu1"/>
    <w:rsid w:val="002535A8"/>
  </w:style>
  <w:style w:type="paragraph" w:customStyle="1" w:styleId="Nagwek4">
    <w:name w:val="Nagłówek4"/>
    <w:basedOn w:val="Normalny"/>
    <w:rsid w:val="002535A8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2535A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535A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ormalny2">
    <w:name w:val="Normalny2"/>
    <w:rsid w:val="002535A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10">
    <w:name w:val="Nagłówek1"/>
    <w:basedOn w:val="Normalny"/>
    <w:next w:val="Tekstpodstawowy"/>
    <w:rsid w:val="002535A8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kapitzlist">
    <w:name w:val="List Paragraph"/>
    <w:basedOn w:val="Normalny"/>
    <w:qFormat/>
    <w:rsid w:val="002535A8"/>
    <w:pPr>
      <w:spacing w:after="200"/>
      <w:ind w:left="720"/>
    </w:pPr>
  </w:style>
  <w:style w:type="paragraph" w:customStyle="1" w:styleId="Default">
    <w:name w:val="Default"/>
    <w:rsid w:val="002535A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Calibri" w:eastAsia="SimSun" w:hAnsi="Calibri" w:cs="Lucida Sans"/>
      <w:color w:val="000000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rsid w:val="002535A8"/>
    <w:pPr>
      <w:widowControl/>
      <w:suppressAutoHyphens w:val="0"/>
      <w:spacing w:before="100" w:after="142" w:line="288" w:lineRule="auto"/>
      <w:textAlignment w:val="auto"/>
    </w:pPr>
    <w:rPr>
      <w:rFonts w:ascii="Times New Roman" w:eastAsia="Times New Roman" w:hAnsi="Times New Roman" w:cs="Times New Roman"/>
      <w:lang w:bidi="ar-SA"/>
    </w:rPr>
  </w:style>
  <w:style w:type="paragraph" w:customStyle="1" w:styleId="normaltableau">
    <w:name w:val="normal_tableau"/>
    <w:basedOn w:val="Normalny"/>
    <w:rsid w:val="002535A8"/>
    <w:pPr>
      <w:widowControl/>
      <w:suppressAutoHyphens w:val="0"/>
      <w:spacing w:before="120" w:after="120"/>
      <w:jc w:val="both"/>
      <w:textAlignment w:val="auto"/>
    </w:pPr>
    <w:rPr>
      <w:rFonts w:ascii="Optima" w:eastAsia="Times New Roman" w:hAnsi="Optima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mgops@sian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974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Suszczak</dc:creator>
  <cp:lastModifiedBy>Robert Suszczak</cp:lastModifiedBy>
  <cp:revision>1</cp:revision>
  <dcterms:created xsi:type="dcterms:W3CDTF">2019-07-10T10:57:00Z</dcterms:created>
  <dcterms:modified xsi:type="dcterms:W3CDTF">2019-07-10T10:59:00Z</dcterms:modified>
</cp:coreProperties>
</file>